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4418" w:rsidRPr="00731A03" w:rsidRDefault="006F4418" w:rsidP="006F441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1A03">
        <w:rPr>
          <w:rFonts w:asciiTheme="minorHAnsi" w:hAnsiTheme="minorHAnsi" w:cstheme="minorHAnsi"/>
          <w:b/>
          <w:sz w:val="20"/>
          <w:szCs w:val="20"/>
          <w:u w:val="single"/>
        </w:rPr>
        <w:t>ОСНОВНО  УЧИЛИЩЕ    „ЛЮБЕН  КАРАВЕЛОВ”   –    ГР. БУРГАС</w:t>
      </w:r>
    </w:p>
    <w:p w:rsidR="006F4418" w:rsidRPr="00731A03" w:rsidRDefault="006F4418" w:rsidP="006F4418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731A03">
        <w:rPr>
          <w:rFonts w:asciiTheme="minorHAnsi" w:hAnsiTheme="minorHAnsi" w:cstheme="minorHAnsi"/>
          <w:b/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14F847" wp14:editId="438594F5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>Гр. Б у р г а с</w:t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056 /   81-79-49 - директор</w:t>
      </w:r>
    </w:p>
    <w:p w:rsidR="006F4418" w:rsidRPr="00731A03" w:rsidRDefault="006F4418" w:rsidP="006F4418">
      <w:pPr>
        <w:pBdr>
          <w:bottom w:val="double" w:sz="6" w:space="1" w:color="auto"/>
        </w:pBdr>
        <w:ind w:hanging="180"/>
        <w:rPr>
          <w:rFonts w:asciiTheme="minorHAnsi" w:hAnsiTheme="minorHAnsi" w:cstheme="minorHAnsi"/>
          <w:b/>
          <w:i/>
          <w:sz w:val="20"/>
          <w:szCs w:val="20"/>
        </w:rPr>
      </w:pPr>
      <w:r w:rsidRPr="00731A03">
        <w:rPr>
          <w:rFonts w:asciiTheme="minorHAnsi" w:hAnsiTheme="minorHAnsi" w:cstheme="minorHAnsi"/>
          <w:b/>
          <w:i/>
          <w:sz w:val="20"/>
          <w:szCs w:val="20"/>
        </w:rPr>
        <w:t xml:space="preserve"> ул. Любен Каравелов „ № 69 </w:t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        </w:t>
      </w:r>
      <w:r w:rsidRPr="00731A03">
        <w:rPr>
          <w:rFonts w:asciiTheme="minorHAnsi" w:hAnsiTheme="minorHAnsi" w:cstheme="minorHAnsi"/>
          <w:b/>
          <w:i/>
          <w:sz w:val="20"/>
          <w:szCs w:val="20"/>
          <w:lang w:val="ru-RU"/>
        </w:rPr>
        <w:t xml:space="preserve">          </w:t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>81-79-48 – зам. директор</w:t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</w:t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</w:t>
      </w:r>
      <w:r w:rsidRPr="00731A03">
        <w:rPr>
          <w:rFonts w:asciiTheme="minorHAnsi" w:hAnsiTheme="minorHAnsi" w:cstheme="minorHAnsi"/>
          <w:b/>
          <w:i/>
          <w:sz w:val="20"/>
          <w:szCs w:val="20"/>
          <w:lang w:val="ru-RU"/>
        </w:rPr>
        <w:t xml:space="preserve">             </w:t>
      </w:r>
      <w:r w:rsidRPr="00731A03">
        <w:rPr>
          <w:rFonts w:asciiTheme="minorHAnsi" w:hAnsiTheme="minorHAnsi" w:cstheme="minorHAnsi"/>
          <w:b/>
          <w:i/>
          <w:sz w:val="20"/>
          <w:szCs w:val="20"/>
        </w:rPr>
        <w:t>81-79-47 – канцелария</w:t>
      </w:r>
    </w:p>
    <w:p w:rsidR="00125066" w:rsidRPr="00845B95" w:rsidRDefault="00125066" w:rsidP="00845B95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125066" w:rsidRPr="006F4418" w:rsidRDefault="00125066" w:rsidP="00845B95">
      <w:pPr>
        <w:suppressAutoHyphens w:val="0"/>
        <w:rPr>
          <w:rFonts w:asciiTheme="minorHAnsi" w:hAnsiTheme="minorHAnsi" w:cs="Times New Roman"/>
          <w:b/>
          <w:bCs/>
          <w:sz w:val="28"/>
          <w:szCs w:val="28"/>
          <w:lang w:eastAsia="bg-BG"/>
        </w:rPr>
      </w:pPr>
      <w:r w:rsidRPr="006F4418">
        <w:rPr>
          <w:rFonts w:asciiTheme="minorHAnsi" w:hAnsiTheme="minorHAnsi" w:cs="Times New Roman"/>
          <w:b/>
          <w:bCs/>
          <w:sz w:val="28"/>
          <w:szCs w:val="28"/>
          <w:lang w:eastAsia="bg-BG"/>
        </w:rPr>
        <w:t xml:space="preserve">УТВЪРЖДАВАМ: </w:t>
      </w:r>
    </w:p>
    <w:p w:rsidR="00125066" w:rsidRPr="006F4418" w:rsidRDefault="00116433" w:rsidP="00845B95">
      <w:pPr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  <w:lang w:eastAsia="bg-BG"/>
        </w:rPr>
      </w:pPr>
      <w:r>
        <w:rPr>
          <w:rFonts w:asciiTheme="minorHAnsi" w:hAnsiTheme="minorHAnsi" w:cs="Times New Roman"/>
          <w:b/>
          <w:bCs/>
          <w:sz w:val="28"/>
          <w:szCs w:val="28"/>
          <w:lang w:eastAsia="bg-BG"/>
        </w:rPr>
        <w:t>Пепа Марчева</w:t>
      </w:r>
    </w:p>
    <w:p w:rsidR="00125066" w:rsidRPr="009019C8" w:rsidRDefault="00125066" w:rsidP="00845B95">
      <w:pPr>
        <w:spacing w:after="0" w:line="240" w:lineRule="auto"/>
        <w:rPr>
          <w:rFonts w:asciiTheme="minorHAnsi" w:hAnsiTheme="minorHAnsi" w:cs="Times New Roman"/>
          <w:iCs/>
          <w:sz w:val="28"/>
          <w:szCs w:val="28"/>
          <w:lang w:eastAsia="bg-BG"/>
        </w:rPr>
      </w:pPr>
      <w:r w:rsidRPr="009019C8">
        <w:rPr>
          <w:rFonts w:asciiTheme="minorHAnsi" w:hAnsiTheme="minorHAnsi" w:cs="Times New Roman"/>
          <w:iCs/>
          <w:sz w:val="28"/>
          <w:szCs w:val="28"/>
          <w:lang w:eastAsia="bg-BG"/>
        </w:rPr>
        <w:t xml:space="preserve">Директор на ОУ „Л.Каравелов”                      </w:t>
      </w:r>
    </w:p>
    <w:p w:rsidR="00125066" w:rsidRPr="00845B95" w:rsidRDefault="00125066" w:rsidP="00845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25066" w:rsidRDefault="00125066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418" w:rsidRDefault="006F4418" w:rsidP="00E41E15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bg-BG"/>
        </w:rPr>
      </w:pPr>
    </w:p>
    <w:p w:rsidR="006F4418" w:rsidRDefault="006F4418" w:rsidP="00E41E15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bg-BG"/>
        </w:rPr>
      </w:pPr>
    </w:p>
    <w:p w:rsidR="006F4418" w:rsidRDefault="006F4418" w:rsidP="00E41E15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bg-BG"/>
        </w:rPr>
      </w:pPr>
    </w:p>
    <w:p w:rsidR="00E41E15" w:rsidRPr="006F4418" w:rsidRDefault="00E41E15" w:rsidP="00E41E1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6F4418">
        <w:rPr>
          <w:rFonts w:asciiTheme="minorHAnsi" w:hAnsiTheme="minorHAnsi"/>
          <w:b/>
          <w:bCs/>
          <w:sz w:val="32"/>
          <w:szCs w:val="32"/>
        </w:rPr>
        <w:t>ПЛАН</w:t>
      </w:r>
    </w:p>
    <w:p w:rsidR="00E41E15" w:rsidRPr="006F4418" w:rsidRDefault="00E41E15" w:rsidP="00E41E15">
      <w:pPr>
        <w:pStyle w:val="Default"/>
        <w:jc w:val="center"/>
        <w:rPr>
          <w:rFonts w:asciiTheme="minorHAnsi" w:hAnsiTheme="minorHAnsi"/>
          <w:sz w:val="32"/>
          <w:szCs w:val="32"/>
        </w:rPr>
      </w:pPr>
      <w:proofErr w:type="spellStart"/>
      <w:proofErr w:type="gramStart"/>
      <w:r w:rsidRPr="006F4418">
        <w:rPr>
          <w:rFonts w:asciiTheme="minorHAnsi" w:hAnsiTheme="minorHAnsi"/>
          <w:b/>
          <w:bCs/>
          <w:sz w:val="32"/>
          <w:szCs w:val="32"/>
        </w:rPr>
        <w:t>за</w:t>
      </w:r>
      <w:proofErr w:type="spellEnd"/>
      <w:proofErr w:type="gramEnd"/>
      <w:r w:rsidRPr="006F4418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работа</w:t>
      </w:r>
      <w:proofErr w:type="spellEnd"/>
      <w:r w:rsidRPr="006F4418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на</w:t>
      </w:r>
      <w:proofErr w:type="spellEnd"/>
      <w:r w:rsidRPr="006F4418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училищната</w:t>
      </w:r>
      <w:proofErr w:type="spellEnd"/>
      <w:r w:rsidRPr="006F4418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комисия</w:t>
      </w:r>
      <w:proofErr w:type="spellEnd"/>
      <w:r w:rsidRPr="006F4418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по</w:t>
      </w:r>
      <w:proofErr w:type="spellEnd"/>
    </w:p>
    <w:p w:rsidR="00E41E15" w:rsidRPr="006F4418" w:rsidRDefault="00E41E15" w:rsidP="00E41E15">
      <w:pPr>
        <w:pStyle w:val="Default"/>
        <w:jc w:val="center"/>
        <w:rPr>
          <w:rFonts w:asciiTheme="minorHAnsi" w:hAnsiTheme="minorHAnsi"/>
          <w:sz w:val="32"/>
          <w:szCs w:val="32"/>
        </w:rPr>
      </w:pP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безопасност</w:t>
      </w:r>
      <w:proofErr w:type="spellEnd"/>
      <w:r w:rsidRPr="006F4418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на</w:t>
      </w:r>
      <w:proofErr w:type="spellEnd"/>
      <w:r w:rsidRPr="006F4418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движение</w:t>
      </w:r>
      <w:proofErr w:type="spellEnd"/>
      <w:r w:rsidRPr="006F4418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по</w:t>
      </w:r>
      <w:proofErr w:type="spellEnd"/>
      <w:r w:rsidRPr="006F4418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006F4418">
        <w:rPr>
          <w:rFonts w:asciiTheme="minorHAnsi" w:hAnsiTheme="minorHAnsi"/>
          <w:b/>
          <w:bCs/>
          <w:sz w:val="32"/>
          <w:szCs w:val="32"/>
        </w:rPr>
        <w:t>пътищата</w:t>
      </w:r>
      <w:proofErr w:type="spellEnd"/>
      <w:r w:rsidRPr="006F4418">
        <w:rPr>
          <w:rFonts w:asciiTheme="minorHAnsi" w:hAnsiTheme="minorHAnsi"/>
          <w:b/>
          <w:bCs/>
          <w:sz w:val="32"/>
          <w:szCs w:val="32"/>
        </w:rPr>
        <w:t xml:space="preserve"> (БДП)</w:t>
      </w:r>
    </w:p>
    <w:p w:rsidR="00125066" w:rsidRPr="006F4418" w:rsidRDefault="00E41E15" w:rsidP="00E41E15">
      <w:pPr>
        <w:pStyle w:val="a0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6F4418">
        <w:rPr>
          <w:rFonts w:asciiTheme="minorHAnsi" w:hAnsiTheme="minorHAnsi"/>
          <w:b/>
          <w:bCs/>
          <w:sz w:val="32"/>
          <w:szCs w:val="32"/>
        </w:rPr>
        <w:t>през учебната 201</w:t>
      </w:r>
      <w:r w:rsidR="00CE07FE">
        <w:rPr>
          <w:rFonts w:asciiTheme="minorHAnsi" w:hAnsiTheme="minorHAnsi"/>
          <w:b/>
          <w:bCs/>
          <w:sz w:val="32"/>
          <w:szCs w:val="32"/>
        </w:rPr>
        <w:t>9</w:t>
      </w:r>
      <w:r w:rsidRPr="006F4418">
        <w:rPr>
          <w:rFonts w:asciiTheme="minorHAnsi" w:hAnsiTheme="minorHAnsi"/>
          <w:b/>
          <w:bCs/>
          <w:sz w:val="32"/>
          <w:szCs w:val="32"/>
        </w:rPr>
        <w:t>/20</w:t>
      </w:r>
      <w:r w:rsidR="00CE07FE">
        <w:rPr>
          <w:rFonts w:asciiTheme="minorHAnsi" w:hAnsiTheme="minorHAnsi"/>
          <w:b/>
          <w:bCs/>
          <w:sz w:val="32"/>
          <w:szCs w:val="32"/>
        </w:rPr>
        <w:t xml:space="preserve">20 </w:t>
      </w:r>
      <w:r w:rsidRPr="006F4418">
        <w:rPr>
          <w:rFonts w:asciiTheme="minorHAnsi" w:hAnsiTheme="minorHAnsi"/>
          <w:b/>
          <w:bCs/>
          <w:sz w:val="32"/>
          <w:szCs w:val="32"/>
        </w:rPr>
        <w:t>година</w:t>
      </w:r>
    </w:p>
    <w:p w:rsidR="00125066" w:rsidRDefault="00125066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39CE" w:rsidRPr="00BE7F62" w:rsidRDefault="000639CE" w:rsidP="000639CE">
      <w:pPr>
        <w:spacing w:after="160" w:line="259" w:lineRule="auto"/>
        <w:rPr>
          <w:rFonts w:eastAsia="Calibri"/>
        </w:rPr>
      </w:pPr>
      <w:r>
        <w:rPr>
          <w:rFonts w:eastAsia="Calibri"/>
          <w:b/>
        </w:rPr>
        <w:t xml:space="preserve">НАСТОЯЩИЯТ ПЛАН </w:t>
      </w:r>
      <w:r w:rsidRPr="00BE7F62">
        <w:rPr>
          <w:rFonts w:eastAsia="Calibri"/>
          <w:b/>
        </w:rPr>
        <w:t xml:space="preserve"> Е ПРИЕТ</w:t>
      </w:r>
      <w:r>
        <w:rPr>
          <w:rFonts w:eastAsia="Calibri"/>
          <w:b/>
        </w:rPr>
        <w:t xml:space="preserve"> </w:t>
      </w:r>
      <w:r w:rsidRPr="00BE7F62">
        <w:rPr>
          <w:rFonts w:eastAsia="Calibri"/>
          <w:b/>
        </w:rPr>
        <w:t xml:space="preserve">  НА ЗАСЕДАНИЕ НА ПЕДАГОГИЧЕСКИЯ СЪВЕТ С ПРОТОКОЛ </w:t>
      </w:r>
      <w:r w:rsidRPr="00BE7F62">
        <w:rPr>
          <w:rFonts w:eastAsia="Calibri"/>
          <w:b/>
          <w:color w:val="000000"/>
        </w:rPr>
        <w:t xml:space="preserve">№  </w:t>
      </w:r>
      <w:r w:rsidR="00CE07FE">
        <w:rPr>
          <w:rFonts w:eastAsia="Calibri"/>
          <w:b/>
          <w:color w:val="000000"/>
        </w:rPr>
        <w:t>9</w:t>
      </w:r>
      <w:r w:rsidRPr="00BE7F62">
        <w:rPr>
          <w:rFonts w:eastAsia="Calibri"/>
          <w:b/>
          <w:color w:val="000000"/>
        </w:rPr>
        <w:t xml:space="preserve"> /</w:t>
      </w:r>
      <w:r>
        <w:rPr>
          <w:rFonts w:eastAsia="Calibri"/>
          <w:b/>
          <w:color w:val="000000"/>
          <w:lang w:val="en-US"/>
        </w:rPr>
        <w:t>1</w:t>
      </w:r>
      <w:r w:rsidR="001D77A8">
        <w:rPr>
          <w:rFonts w:eastAsia="Calibri"/>
          <w:b/>
          <w:color w:val="000000"/>
          <w:lang w:val="en-US"/>
        </w:rPr>
        <w:t>3</w:t>
      </w:r>
      <w:bookmarkStart w:id="0" w:name="_GoBack"/>
      <w:bookmarkEnd w:id="0"/>
      <w:r w:rsidRPr="00BE7F62">
        <w:rPr>
          <w:rFonts w:eastAsia="Calibri"/>
          <w:b/>
          <w:color w:val="000000"/>
        </w:rPr>
        <w:t>.09.201</w:t>
      </w:r>
      <w:r w:rsidR="00CE07FE">
        <w:rPr>
          <w:rFonts w:eastAsia="Calibri"/>
          <w:b/>
          <w:color w:val="000000"/>
        </w:rPr>
        <w:t>9</w:t>
      </w:r>
      <w:r w:rsidRPr="00BE7F62">
        <w:rPr>
          <w:rFonts w:eastAsia="Calibri"/>
          <w:b/>
          <w:color w:val="000000"/>
        </w:rPr>
        <w:t xml:space="preserve"> г.</w:t>
      </w:r>
    </w:p>
    <w:p w:rsidR="000639CE" w:rsidRPr="000639CE" w:rsidRDefault="000639CE">
      <w:pPr>
        <w:pStyle w:val="a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4418" w:rsidRDefault="006F4418" w:rsidP="006F4418">
      <w:pPr>
        <w:pStyle w:val="Default"/>
      </w:pP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 </w:t>
      </w:r>
      <w:r w:rsidRPr="006F4418">
        <w:rPr>
          <w:rFonts w:asciiTheme="minorHAnsi" w:hAnsiTheme="minorHAnsi"/>
          <w:b/>
          <w:bCs/>
        </w:rPr>
        <w:t xml:space="preserve">I. </w:t>
      </w:r>
      <w:proofErr w:type="spellStart"/>
      <w:r w:rsidRPr="006F4418">
        <w:rPr>
          <w:rFonts w:asciiTheme="minorHAnsi" w:hAnsiTheme="minorHAnsi"/>
          <w:b/>
          <w:bCs/>
        </w:rPr>
        <w:t>Организация</w:t>
      </w:r>
      <w:proofErr w:type="spellEnd"/>
      <w:r w:rsidRPr="006F4418">
        <w:rPr>
          <w:rFonts w:asciiTheme="minorHAnsi" w:hAnsiTheme="minorHAnsi"/>
          <w:b/>
          <w:bCs/>
        </w:rPr>
        <w:t xml:space="preserve">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1. </w:t>
      </w:r>
      <w:proofErr w:type="spellStart"/>
      <w:r w:rsidRPr="006F4418">
        <w:rPr>
          <w:rFonts w:asciiTheme="minorHAnsi" w:hAnsiTheme="minorHAnsi"/>
        </w:rPr>
        <w:t>Обучението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</w:t>
      </w:r>
      <w:proofErr w:type="spellEnd"/>
      <w:r w:rsidRPr="006F4418">
        <w:rPr>
          <w:rFonts w:asciiTheme="minorHAnsi" w:hAnsiTheme="minorHAnsi"/>
        </w:rPr>
        <w:t xml:space="preserve"> БДП е </w:t>
      </w:r>
      <w:proofErr w:type="spellStart"/>
      <w:r w:rsidRPr="006F4418">
        <w:rPr>
          <w:rFonts w:asciiTheme="minorHAnsi" w:hAnsiTheme="minorHAnsi"/>
        </w:rPr>
        <w:t>задължително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се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осъществява</w:t>
      </w:r>
      <w:proofErr w:type="spellEnd"/>
      <w:r w:rsidRPr="006F4418">
        <w:rPr>
          <w:rFonts w:asciiTheme="minorHAnsi" w:hAnsiTheme="minorHAnsi"/>
        </w:rPr>
        <w:t xml:space="preserve"> в </w:t>
      </w:r>
      <w:proofErr w:type="spellStart"/>
      <w:r w:rsidRPr="006F4418">
        <w:rPr>
          <w:rFonts w:asciiTheme="minorHAnsi" w:hAnsiTheme="minorHAnsi"/>
        </w:rPr>
        <w:t>съответствие</w:t>
      </w:r>
      <w:proofErr w:type="spellEnd"/>
      <w:r w:rsidRPr="006F4418">
        <w:rPr>
          <w:rFonts w:asciiTheme="minorHAnsi" w:hAnsiTheme="minorHAnsi"/>
        </w:rPr>
        <w:t xml:space="preserve"> с </w:t>
      </w:r>
      <w:proofErr w:type="spellStart"/>
      <w:r w:rsidRPr="006F4418">
        <w:rPr>
          <w:rFonts w:asciiTheme="minorHAnsi" w:hAnsiTheme="minorHAnsi"/>
        </w:rPr>
        <w:t>държавните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образователни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изисквания</w:t>
      </w:r>
      <w:proofErr w:type="spellEnd"/>
      <w:r w:rsidRPr="006F4418">
        <w:rPr>
          <w:rFonts w:asciiTheme="minorHAnsi" w:hAnsiTheme="minorHAnsi"/>
        </w:rPr>
        <w:t xml:space="preserve">. </w:t>
      </w:r>
    </w:p>
    <w:p w:rsidR="006F4418" w:rsidRPr="006F4418" w:rsidRDefault="006F4418" w:rsidP="006F4418">
      <w:pPr>
        <w:pStyle w:val="Default"/>
        <w:spacing w:after="14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2. </w:t>
      </w:r>
      <w:proofErr w:type="spellStart"/>
      <w:r w:rsidRPr="006F4418">
        <w:rPr>
          <w:rFonts w:asciiTheme="minorHAnsi" w:hAnsiTheme="minorHAnsi"/>
        </w:rPr>
        <w:t>Организацията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извършва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от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Директора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r w:rsidR="00CE07FE">
        <w:rPr>
          <w:rFonts w:asciiTheme="minorHAnsi" w:hAnsiTheme="minorHAnsi"/>
          <w:lang w:val="bg-BG"/>
        </w:rPr>
        <w:t>О</w:t>
      </w:r>
      <w:r w:rsidRPr="006F4418">
        <w:rPr>
          <w:rFonts w:asciiTheme="minorHAnsi" w:hAnsiTheme="minorHAnsi"/>
        </w:rPr>
        <w:t>У „</w:t>
      </w:r>
      <w:r w:rsidR="00CE07FE">
        <w:rPr>
          <w:rFonts w:asciiTheme="minorHAnsi" w:hAnsiTheme="minorHAnsi"/>
          <w:lang w:val="bg-BG"/>
        </w:rPr>
        <w:t>Любен Каравелов</w:t>
      </w:r>
      <w:r w:rsidRPr="006F4418">
        <w:rPr>
          <w:rFonts w:asciiTheme="minorHAnsi" w:hAnsiTheme="minorHAnsi"/>
        </w:rPr>
        <w:t xml:space="preserve">” </w:t>
      </w:r>
      <w:proofErr w:type="spellStart"/>
      <w:r w:rsidRPr="006F4418">
        <w:rPr>
          <w:rFonts w:asciiTheme="minorHAnsi" w:hAnsiTheme="minorHAnsi"/>
        </w:rPr>
        <w:t>със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съдействието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членовете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комисията</w:t>
      </w:r>
      <w:proofErr w:type="spellEnd"/>
      <w:r w:rsidRPr="006F4418">
        <w:rPr>
          <w:rFonts w:asciiTheme="minorHAnsi" w:hAnsiTheme="minorHAnsi"/>
        </w:rPr>
        <w:t xml:space="preserve">. </w:t>
      </w:r>
    </w:p>
    <w:p w:rsidR="006F4418" w:rsidRPr="006F4418" w:rsidRDefault="006F4418" w:rsidP="006F4418">
      <w:pPr>
        <w:pStyle w:val="Default"/>
        <w:spacing w:after="14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3. </w:t>
      </w:r>
      <w:proofErr w:type="spellStart"/>
      <w:r w:rsidRPr="006F4418">
        <w:rPr>
          <w:rFonts w:asciiTheme="minorHAnsi" w:hAnsiTheme="minorHAnsi"/>
        </w:rPr>
        <w:t>Занятията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осъществяват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от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квалифицирани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учители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определени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със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заповед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от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Директора</w:t>
      </w:r>
      <w:proofErr w:type="spellEnd"/>
      <w:r w:rsidRPr="006F4418">
        <w:rPr>
          <w:rFonts w:asciiTheme="minorHAnsi" w:hAnsiTheme="minorHAnsi"/>
        </w:rPr>
        <w:t xml:space="preserve">. </w:t>
      </w:r>
    </w:p>
    <w:p w:rsidR="006F4418" w:rsidRPr="006F4418" w:rsidRDefault="006F4418" w:rsidP="006F4418">
      <w:pPr>
        <w:pStyle w:val="Default"/>
        <w:spacing w:after="14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4. </w:t>
      </w:r>
      <w:proofErr w:type="spellStart"/>
      <w:r w:rsidRPr="006F4418">
        <w:rPr>
          <w:rFonts w:asciiTheme="minorHAnsi" w:hAnsiTheme="minorHAnsi"/>
        </w:rPr>
        <w:t>Обучението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провежда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одобрени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от</w:t>
      </w:r>
      <w:proofErr w:type="spellEnd"/>
      <w:r w:rsidRPr="006F4418">
        <w:rPr>
          <w:rFonts w:asciiTheme="minorHAnsi" w:hAnsiTheme="minorHAnsi"/>
        </w:rPr>
        <w:t xml:space="preserve"> МОН </w:t>
      </w:r>
      <w:proofErr w:type="spellStart"/>
      <w:r w:rsidRPr="006F4418">
        <w:rPr>
          <w:rFonts w:asciiTheme="minorHAnsi" w:hAnsiTheme="minorHAnsi"/>
        </w:rPr>
        <w:t>учебни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програми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V – </w:t>
      </w:r>
      <w:proofErr w:type="gramStart"/>
      <w:r w:rsidR="00CE07FE">
        <w:rPr>
          <w:rFonts w:asciiTheme="minorHAnsi" w:hAnsiTheme="minorHAnsi"/>
        </w:rPr>
        <w:t xml:space="preserve">VII  </w:t>
      </w:r>
      <w:proofErr w:type="spellStart"/>
      <w:r w:rsidR="00CE07FE">
        <w:rPr>
          <w:rFonts w:asciiTheme="minorHAnsi" w:hAnsiTheme="minorHAnsi"/>
        </w:rPr>
        <w:t>клас</w:t>
      </w:r>
      <w:proofErr w:type="spellEnd"/>
      <w:proofErr w:type="gramEnd"/>
      <w:r w:rsidR="00CE07FE">
        <w:rPr>
          <w:rFonts w:asciiTheme="minorHAnsi" w:hAnsiTheme="minorHAnsi"/>
        </w:rPr>
        <w:t xml:space="preserve"> .</w:t>
      </w:r>
      <w:r w:rsidRPr="006F4418">
        <w:rPr>
          <w:rFonts w:asciiTheme="minorHAnsi" w:hAnsiTheme="minorHAnsi"/>
        </w:rPr>
        <w:t xml:space="preserve">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5. </w:t>
      </w:r>
      <w:proofErr w:type="spellStart"/>
      <w:r w:rsidRPr="006F4418">
        <w:rPr>
          <w:rFonts w:asciiTheme="minorHAnsi" w:hAnsiTheme="minorHAnsi"/>
        </w:rPr>
        <w:t>При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подготовката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учебните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занятия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</w:t>
      </w:r>
      <w:proofErr w:type="spellEnd"/>
      <w:r w:rsidRPr="006F4418">
        <w:rPr>
          <w:rFonts w:asciiTheme="minorHAnsi" w:hAnsiTheme="minorHAnsi"/>
        </w:rPr>
        <w:t xml:space="preserve"> БДП и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реализирането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настоящия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план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използва</w:t>
      </w:r>
      <w:proofErr w:type="spellEnd"/>
      <w:r w:rsidRPr="006F4418">
        <w:rPr>
          <w:rFonts w:asciiTheme="minorHAnsi" w:hAnsiTheme="minorHAnsi"/>
        </w:rPr>
        <w:t xml:space="preserve">: </w:t>
      </w:r>
      <w:proofErr w:type="spellStart"/>
      <w:r w:rsidRPr="006F4418">
        <w:rPr>
          <w:rFonts w:asciiTheme="minorHAnsi" w:hAnsiTheme="minorHAnsi"/>
        </w:rPr>
        <w:t>специализирана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литература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материали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от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централния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местния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печат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учебно</w:t>
      </w:r>
      <w:proofErr w:type="spellEnd"/>
      <w:r w:rsidRPr="006F4418">
        <w:rPr>
          <w:rFonts w:asciiTheme="minorHAnsi" w:hAnsiTheme="minorHAnsi"/>
        </w:rPr>
        <w:t xml:space="preserve"> - </w:t>
      </w:r>
      <w:proofErr w:type="spellStart"/>
      <w:r w:rsidRPr="006F4418">
        <w:rPr>
          <w:rFonts w:asciiTheme="minorHAnsi" w:hAnsiTheme="minorHAnsi"/>
        </w:rPr>
        <w:t>методически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помагала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др</w:t>
      </w:r>
      <w:proofErr w:type="spellEnd"/>
      <w:r w:rsidRPr="006F4418">
        <w:rPr>
          <w:rFonts w:asciiTheme="minorHAnsi" w:hAnsiTheme="minorHAnsi"/>
        </w:rPr>
        <w:t xml:space="preserve">.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  <w:b/>
          <w:bCs/>
        </w:rPr>
        <w:t xml:space="preserve">II. </w:t>
      </w:r>
      <w:proofErr w:type="spellStart"/>
      <w:r w:rsidRPr="006F4418">
        <w:rPr>
          <w:rFonts w:asciiTheme="minorHAnsi" w:hAnsiTheme="minorHAnsi"/>
          <w:b/>
          <w:bCs/>
        </w:rPr>
        <w:t>Цели</w:t>
      </w:r>
      <w:proofErr w:type="spellEnd"/>
      <w:r w:rsidRPr="006F4418">
        <w:rPr>
          <w:rFonts w:asciiTheme="minorHAnsi" w:hAnsiTheme="minorHAnsi"/>
          <w:b/>
          <w:bCs/>
        </w:rPr>
        <w:t xml:space="preserve"> </w:t>
      </w:r>
    </w:p>
    <w:p w:rsidR="006F4418" w:rsidRPr="006F4418" w:rsidRDefault="006F4418" w:rsidP="006F4418">
      <w:pPr>
        <w:pStyle w:val="Default"/>
        <w:spacing w:after="14"/>
        <w:rPr>
          <w:rFonts w:asciiTheme="minorHAnsi" w:hAnsiTheme="minorHAnsi"/>
        </w:rPr>
      </w:pPr>
      <w:proofErr w:type="gramStart"/>
      <w:r w:rsidRPr="006F4418">
        <w:rPr>
          <w:rFonts w:asciiTheme="minorHAnsi" w:hAnsiTheme="minorHAnsi"/>
        </w:rPr>
        <w:t xml:space="preserve">1. </w:t>
      </w:r>
      <w:proofErr w:type="spellStart"/>
      <w:r w:rsidRPr="006F4418">
        <w:rPr>
          <w:rFonts w:asciiTheme="minorHAnsi" w:hAnsiTheme="minorHAnsi"/>
        </w:rPr>
        <w:t>Опазване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живота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здравето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учениците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педагогическия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непедагогически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персонал</w:t>
      </w:r>
      <w:proofErr w:type="spellEnd"/>
      <w:r w:rsidRPr="006F4418">
        <w:rPr>
          <w:rFonts w:asciiTheme="minorHAnsi" w:hAnsiTheme="minorHAnsi"/>
        </w:rPr>
        <w:t xml:space="preserve"> в </w:t>
      </w:r>
      <w:r w:rsidRPr="006F4418">
        <w:rPr>
          <w:rFonts w:asciiTheme="minorHAnsi" w:hAnsiTheme="minorHAnsi"/>
          <w:lang w:val="bg-BG"/>
        </w:rPr>
        <w:t>О</w:t>
      </w:r>
      <w:r w:rsidRPr="006F4418">
        <w:rPr>
          <w:rFonts w:asciiTheme="minorHAnsi" w:hAnsiTheme="minorHAnsi"/>
        </w:rPr>
        <w:t>У”</w:t>
      </w:r>
      <w:r w:rsidRPr="006F4418">
        <w:rPr>
          <w:rFonts w:asciiTheme="minorHAnsi" w:hAnsiTheme="minorHAnsi"/>
          <w:lang w:val="bg-BG"/>
        </w:rPr>
        <w:t>Любен Каравелов</w:t>
      </w:r>
      <w:r w:rsidRPr="006F4418">
        <w:rPr>
          <w:rFonts w:asciiTheme="minorHAnsi" w:hAnsiTheme="minorHAnsi"/>
        </w:rPr>
        <w:t>”.</w:t>
      </w:r>
      <w:proofErr w:type="gramEnd"/>
      <w:r w:rsidRPr="006F4418">
        <w:rPr>
          <w:rFonts w:asciiTheme="minorHAnsi" w:hAnsiTheme="minorHAnsi"/>
        </w:rPr>
        <w:t xml:space="preserve">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2. </w:t>
      </w:r>
      <w:proofErr w:type="spellStart"/>
      <w:r w:rsidRPr="006F4418">
        <w:rPr>
          <w:rFonts w:asciiTheme="minorHAnsi" w:hAnsiTheme="minorHAnsi"/>
        </w:rPr>
        <w:t>Формиране</w:t>
      </w:r>
      <w:proofErr w:type="spellEnd"/>
      <w:r w:rsidRPr="006F4418">
        <w:rPr>
          <w:rFonts w:asciiTheme="minorHAnsi" w:hAnsiTheme="minorHAnsi"/>
        </w:rPr>
        <w:t xml:space="preserve"> у </w:t>
      </w:r>
      <w:proofErr w:type="spellStart"/>
      <w:r w:rsidRPr="006F4418">
        <w:rPr>
          <w:rFonts w:asciiTheme="minorHAnsi" w:hAnsiTheme="minorHAnsi"/>
        </w:rPr>
        <w:t>учениците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: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- </w:t>
      </w:r>
      <w:proofErr w:type="spellStart"/>
      <w:proofErr w:type="gramStart"/>
      <w:r w:rsidRPr="006F4418">
        <w:rPr>
          <w:rFonts w:asciiTheme="minorHAnsi" w:hAnsiTheme="minorHAnsi"/>
        </w:rPr>
        <w:t>съзнателно</w:t>
      </w:r>
      <w:proofErr w:type="spellEnd"/>
      <w:proofErr w:type="gram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отговорно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отношение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към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въпросите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свързани</w:t>
      </w:r>
      <w:proofErr w:type="spellEnd"/>
      <w:r w:rsidRPr="006F4418">
        <w:rPr>
          <w:rFonts w:asciiTheme="minorHAnsi" w:hAnsiTheme="minorHAnsi"/>
        </w:rPr>
        <w:t xml:space="preserve"> с </w:t>
      </w:r>
      <w:proofErr w:type="spellStart"/>
      <w:r w:rsidRPr="006F4418">
        <w:rPr>
          <w:rFonts w:asciiTheme="minorHAnsi" w:hAnsiTheme="minorHAnsi"/>
        </w:rPr>
        <w:t>безопасност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движението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пътищата</w:t>
      </w:r>
      <w:proofErr w:type="spellEnd"/>
      <w:r w:rsidRPr="006F4418">
        <w:rPr>
          <w:rFonts w:asciiTheme="minorHAnsi" w:hAnsiTheme="minorHAnsi"/>
        </w:rPr>
        <w:t xml:space="preserve">;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- </w:t>
      </w:r>
      <w:proofErr w:type="spellStart"/>
      <w:proofErr w:type="gramStart"/>
      <w:r w:rsidRPr="006F4418">
        <w:rPr>
          <w:rFonts w:asciiTheme="minorHAnsi" w:hAnsiTheme="minorHAnsi"/>
        </w:rPr>
        <w:t>основни</w:t>
      </w:r>
      <w:proofErr w:type="spellEnd"/>
      <w:proofErr w:type="gram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знания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умения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разпознаване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преценка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опасните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ситуации</w:t>
      </w:r>
      <w:proofErr w:type="spellEnd"/>
      <w:r w:rsidRPr="006F4418">
        <w:rPr>
          <w:rFonts w:asciiTheme="minorHAnsi" w:hAnsiTheme="minorHAnsi"/>
        </w:rPr>
        <w:t xml:space="preserve">;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- </w:t>
      </w:r>
      <w:proofErr w:type="spellStart"/>
      <w:proofErr w:type="gramStart"/>
      <w:r w:rsidRPr="006F4418">
        <w:rPr>
          <w:rFonts w:asciiTheme="minorHAnsi" w:hAnsiTheme="minorHAnsi"/>
        </w:rPr>
        <w:t>трайни</w:t>
      </w:r>
      <w:proofErr w:type="spellEnd"/>
      <w:proofErr w:type="gram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навици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безопасно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движението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пътя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оказване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помощ</w:t>
      </w:r>
      <w:proofErr w:type="spellEnd"/>
      <w:r w:rsidRPr="006F4418">
        <w:rPr>
          <w:rFonts w:asciiTheme="minorHAnsi" w:hAnsiTheme="minorHAnsi"/>
        </w:rPr>
        <w:t xml:space="preserve"> в </w:t>
      </w:r>
      <w:proofErr w:type="spellStart"/>
      <w:r w:rsidRPr="006F4418">
        <w:rPr>
          <w:rFonts w:asciiTheme="minorHAnsi" w:hAnsiTheme="minorHAnsi"/>
        </w:rPr>
        <w:t>случай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нужда</w:t>
      </w:r>
      <w:proofErr w:type="spellEnd"/>
      <w:r w:rsidRPr="006F4418">
        <w:rPr>
          <w:rFonts w:asciiTheme="minorHAnsi" w:hAnsiTheme="minorHAnsi"/>
        </w:rPr>
        <w:t xml:space="preserve">.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  <w:b/>
          <w:bCs/>
        </w:rPr>
        <w:t xml:space="preserve">III. </w:t>
      </w:r>
      <w:proofErr w:type="spellStart"/>
      <w:r w:rsidRPr="006F4418">
        <w:rPr>
          <w:rFonts w:asciiTheme="minorHAnsi" w:hAnsiTheme="minorHAnsi"/>
          <w:b/>
          <w:bCs/>
        </w:rPr>
        <w:t>Задачи</w:t>
      </w:r>
      <w:proofErr w:type="spellEnd"/>
      <w:r w:rsidRPr="006F4418">
        <w:rPr>
          <w:rFonts w:asciiTheme="minorHAnsi" w:hAnsiTheme="minorHAnsi"/>
          <w:b/>
          <w:bCs/>
        </w:rPr>
        <w:t xml:space="preserve"> </w:t>
      </w:r>
    </w:p>
    <w:p w:rsidR="00125066" w:rsidRPr="006F4418" w:rsidRDefault="006F4418" w:rsidP="006F4418">
      <w:pPr>
        <w:pStyle w:val="a0"/>
        <w:numPr>
          <w:ilvl w:val="0"/>
          <w:numId w:val="25"/>
        </w:numPr>
        <w:jc w:val="center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Създаване на система от знания и умения у учениците за: правилно поведение на пътя,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</w:r>
    </w:p>
    <w:p w:rsidR="006F4418" w:rsidRPr="006F4418" w:rsidRDefault="006F4418" w:rsidP="006F4418">
      <w:pPr>
        <w:pStyle w:val="a0"/>
        <w:jc w:val="center"/>
        <w:rPr>
          <w:rFonts w:asciiTheme="minorHAnsi" w:hAnsiTheme="minorHAnsi"/>
          <w:sz w:val="24"/>
          <w:szCs w:val="24"/>
        </w:rPr>
      </w:pP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2. </w:t>
      </w:r>
      <w:proofErr w:type="spellStart"/>
      <w:r w:rsidRPr="006F4418">
        <w:rPr>
          <w:rFonts w:asciiTheme="minorHAnsi" w:hAnsiTheme="minorHAnsi"/>
        </w:rPr>
        <w:t>Разширяване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кръгозора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знания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учениците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чрез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запознаване</w:t>
      </w:r>
      <w:proofErr w:type="spellEnd"/>
      <w:r w:rsidRPr="006F4418">
        <w:rPr>
          <w:rFonts w:asciiTheme="minorHAnsi" w:hAnsiTheme="minorHAnsi"/>
        </w:rPr>
        <w:t xml:space="preserve"> с </w:t>
      </w:r>
      <w:proofErr w:type="spellStart"/>
      <w:r w:rsidRPr="006F4418">
        <w:rPr>
          <w:rFonts w:asciiTheme="minorHAnsi" w:hAnsiTheme="minorHAnsi"/>
        </w:rPr>
        <w:t>основните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опасности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способи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тяхното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предотвратяване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защита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човека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от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въздействия</w:t>
      </w:r>
      <w:proofErr w:type="spellEnd"/>
      <w:r w:rsidRPr="006F4418">
        <w:rPr>
          <w:rFonts w:asciiTheme="minorHAnsi" w:hAnsiTheme="minorHAnsi"/>
        </w:rPr>
        <w:t xml:space="preserve"> с </w:t>
      </w:r>
      <w:proofErr w:type="spellStart"/>
      <w:r w:rsidRPr="006F4418">
        <w:rPr>
          <w:rFonts w:asciiTheme="minorHAnsi" w:hAnsiTheme="minorHAnsi"/>
        </w:rPr>
        <w:t>опасен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характер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предизвикани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от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уличното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движението</w:t>
      </w:r>
      <w:proofErr w:type="spellEnd"/>
      <w:r w:rsidRPr="006F4418">
        <w:rPr>
          <w:rFonts w:asciiTheme="minorHAnsi" w:hAnsiTheme="minorHAnsi"/>
        </w:rPr>
        <w:t xml:space="preserve">.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3. </w:t>
      </w:r>
      <w:proofErr w:type="spellStart"/>
      <w:r w:rsidRPr="006F4418">
        <w:rPr>
          <w:rFonts w:asciiTheme="minorHAnsi" w:hAnsiTheme="minorHAnsi"/>
        </w:rPr>
        <w:t>Чрез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повишаване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нивото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знания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намали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безотговорността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неумението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правилно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определя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собственото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поведение</w:t>
      </w:r>
      <w:proofErr w:type="spellEnd"/>
      <w:r w:rsidRPr="006F4418">
        <w:rPr>
          <w:rFonts w:asciiTheme="minorHAnsi" w:hAnsiTheme="minorHAnsi"/>
        </w:rPr>
        <w:t xml:space="preserve"> в </w:t>
      </w:r>
      <w:proofErr w:type="spellStart"/>
      <w:r w:rsidRPr="006F4418">
        <w:rPr>
          <w:rFonts w:asciiTheme="minorHAnsi" w:hAnsiTheme="minorHAnsi"/>
        </w:rPr>
        <w:t>екстремни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ситуации</w:t>
      </w:r>
      <w:proofErr w:type="spellEnd"/>
      <w:r w:rsidRPr="006F4418">
        <w:rPr>
          <w:rFonts w:asciiTheme="minorHAnsi" w:hAnsiTheme="minorHAnsi"/>
        </w:rPr>
        <w:t xml:space="preserve">.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4. </w:t>
      </w:r>
      <w:proofErr w:type="spellStart"/>
      <w:r w:rsidRPr="006F4418">
        <w:rPr>
          <w:rFonts w:asciiTheme="minorHAnsi" w:hAnsiTheme="minorHAnsi"/>
        </w:rPr>
        <w:t>Осигуряване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дидактически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материали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провеждане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учебните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занятия</w:t>
      </w:r>
      <w:proofErr w:type="spellEnd"/>
      <w:r w:rsidRPr="006F4418">
        <w:rPr>
          <w:rFonts w:asciiTheme="minorHAnsi" w:hAnsiTheme="minorHAnsi"/>
        </w:rPr>
        <w:t xml:space="preserve"> в </w:t>
      </w:r>
      <w:proofErr w:type="spellStart"/>
      <w:r w:rsidRPr="006F4418">
        <w:rPr>
          <w:rFonts w:asciiTheme="minorHAnsi" w:hAnsiTheme="minorHAnsi"/>
        </w:rPr>
        <w:t>часовете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</w:t>
      </w:r>
      <w:proofErr w:type="spellEnd"/>
      <w:r w:rsidRPr="006F4418">
        <w:rPr>
          <w:rFonts w:asciiTheme="minorHAnsi" w:hAnsiTheme="minorHAnsi"/>
        </w:rPr>
        <w:t xml:space="preserve"> БДП /</w:t>
      </w:r>
      <w:proofErr w:type="spellStart"/>
      <w:r w:rsidRPr="006F4418">
        <w:rPr>
          <w:rFonts w:asciiTheme="minorHAnsi" w:hAnsiTheme="minorHAnsi"/>
        </w:rPr>
        <w:t>учебни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помагала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мултимедийни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презентации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др</w:t>
      </w:r>
      <w:proofErr w:type="spellEnd"/>
      <w:r w:rsidRPr="006F4418">
        <w:rPr>
          <w:rFonts w:asciiTheme="minorHAnsi" w:hAnsiTheme="minorHAnsi"/>
        </w:rPr>
        <w:t xml:space="preserve">/.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5. </w:t>
      </w:r>
      <w:proofErr w:type="spellStart"/>
      <w:r w:rsidRPr="006F4418">
        <w:rPr>
          <w:rFonts w:asciiTheme="minorHAnsi" w:hAnsiTheme="minorHAnsi"/>
        </w:rPr>
        <w:t>Изготвяне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информация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отправяне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предложения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набелязване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мерки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подобряване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материалната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учебна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игрова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база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възпитание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обучение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</w:t>
      </w:r>
      <w:proofErr w:type="spellEnd"/>
      <w:r w:rsidRPr="006F4418">
        <w:rPr>
          <w:rFonts w:asciiTheme="minorHAnsi" w:hAnsiTheme="minorHAnsi"/>
        </w:rPr>
        <w:t xml:space="preserve"> БДП.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6. </w:t>
      </w:r>
      <w:proofErr w:type="spellStart"/>
      <w:r w:rsidRPr="006F4418">
        <w:rPr>
          <w:rFonts w:asciiTheme="minorHAnsi" w:hAnsiTheme="minorHAnsi"/>
        </w:rPr>
        <w:t>Преглед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пътната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сигнализация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маркировка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улиците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около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училището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отправяне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предложения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кметството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подобряване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организацията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движението</w:t>
      </w:r>
      <w:proofErr w:type="spellEnd"/>
      <w:r w:rsidRPr="006F4418">
        <w:rPr>
          <w:rFonts w:asciiTheme="minorHAnsi" w:hAnsiTheme="minorHAnsi"/>
        </w:rPr>
        <w:t xml:space="preserve"> в </w:t>
      </w:r>
      <w:proofErr w:type="spellStart"/>
      <w:r w:rsidRPr="006F4418">
        <w:rPr>
          <w:rFonts w:asciiTheme="minorHAnsi" w:hAnsiTheme="minorHAnsi"/>
        </w:rPr>
        <w:t>района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училището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обезопасяването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му</w:t>
      </w:r>
      <w:proofErr w:type="spellEnd"/>
      <w:r w:rsidRPr="006F4418">
        <w:rPr>
          <w:rFonts w:asciiTheme="minorHAnsi" w:hAnsiTheme="minorHAnsi"/>
        </w:rPr>
        <w:t xml:space="preserve">. </w:t>
      </w:r>
    </w:p>
    <w:p w:rsidR="006F4418" w:rsidRPr="006F4418" w:rsidRDefault="006F4418" w:rsidP="006F4418">
      <w:pPr>
        <w:pStyle w:val="Default"/>
        <w:rPr>
          <w:rFonts w:asciiTheme="minorHAnsi" w:hAnsiTheme="minorHAnsi"/>
        </w:rPr>
      </w:pPr>
      <w:r w:rsidRPr="006F4418">
        <w:rPr>
          <w:rFonts w:asciiTheme="minorHAnsi" w:hAnsiTheme="minorHAnsi"/>
        </w:rPr>
        <w:t xml:space="preserve">7. </w:t>
      </w:r>
      <w:proofErr w:type="spellStart"/>
      <w:r w:rsidRPr="006F4418">
        <w:rPr>
          <w:rFonts w:asciiTheme="minorHAnsi" w:hAnsiTheme="minorHAnsi"/>
        </w:rPr>
        <w:t>Ефективно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използване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съвременните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информационни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мрежови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технологии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за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повишаване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качеството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възпитателно-образователния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процес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въвеждане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иновационните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образователни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технологии</w:t>
      </w:r>
      <w:proofErr w:type="spellEnd"/>
      <w:r w:rsidRPr="006F4418">
        <w:rPr>
          <w:rFonts w:asciiTheme="minorHAnsi" w:hAnsiTheme="minorHAnsi"/>
        </w:rPr>
        <w:t xml:space="preserve"> и </w:t>
      </w:r>
      <w:proofErr w:type="spellStart"/>
      <w:r w:rsidRPr="006F4418">
        <w:rPr>
          <w:rFonts w:asciiTheme="minorHAnsi" w:hAnsiTheme="minorHAnsi"/>
        </w:rPr>
        <w:t>методи</w:t>
      </w:r>
      <w:proofErr w:type="spellEnd"/>
      <w:r w:rsidRPr="006F4418">
        <w:rPr>
          <w:rFonts w:asciiTheme="minorHAnsi" w:hAnsiTheme="minorHAnsi"/>
        </w:rPr>
        <w:t xml:space="preserve">, </w:t>
      </w:r>
      <w:proofErr w:type="spellStart"/>
      <w:r w:rsidRPr="006F4418">
        <w:rPr>
          <w:rFonts w:asciiTheme="minorHAnsi" w:hAnsiTheme="minorHAnsi"/>
        </w:rPr>
        <w:t>обогатяване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на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учебното</w:t>
      </w:r>
      <w:proofErr w:type="spellEnd"/>
      <w:r w:rsidRPr="006F4418">
        <w:rPr>
          <w:rFonts w:asciiTheme="minorHAnsi" w:hAnsiTheme="minorHAnsi"/>
        </w:rPr>
        <w:t xml:space="preserve"> </w:t>
      </w:r>
      <w:proofErr w:type="spellStart"/>
      <w:r w:rsidRPr="006F4418">
        <w:rPr>
          <w:rFonts w:asciiTheme="minorHAnsi" w:hAnsiTheme="minorHAnsi"/>
        </w:rPr>
        <w:t>съдържание</w:t>
      </w:r>
      <w:proofErr w:type="spellEnd"/>
      <w:r w:rsidRPr="006F4418">
        <w:rPr>
          <w:rFonts w:asciiTheme="minorHAnsi" w:hAnsiTheme="minorHAnsi"/>
        </w:rPr>
        <w:t xml:space="preserve">. </w:t>
      </w:r>
    </w:p>
    <w:p w:rsidR="006F4418" w:rsidRPr="006F4418" w:rsidRDefault="00CE07FE" w:rsidP="006F441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8. </w:t>
      </w:r>
      <w:r>
        <w:rPr>
          <w:rFonts w:asciiTheme="minorHAnsi" w:hAnsiTheme="minorHAnsi"/>
          <w:lang w:val="bg-BG"/>
        </w:rPr>
        <w:t>П</w:t>
      </w:r>
      <w:proofErr w:type="spellStart"/>
      <w:r w:rsidR="006F4418" w:rsidRPr="006F4418">
        <w:rPr>
          <w:rFonts w:asciiTheme="minorHAnsi" w:hAnsiTheme="minorHAnsi"/>
        </w:rPr>
        <w:t>реподавателите</w:t>
      </w:r>
      <w:proofErr w:type="spellEnd"/>
      <w:r w:rsidR="006F4418" w:rsidRPr="006F4418">
        <w:rPr>
          <w:rFonts w:asciiTheme="minorHAnsi" w:hAnsiTheme="minorHAnsi"/>
        </w:rPr>
        <w:t xml:space="preserve"> в </w:t>
      </w:r>
      <w:proofErr w:type="spellStart"/>
      <w:r w:rsidR="006F4418" w:rsidRPr="006F4418">
        <w:rPr>
          <w:rFonts w:asciiTheme="minorHAnsi" w:hAnsiTheme="minorHAnsi"/>
        </w:rPr>
        <w:t>последния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час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да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провеждат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ежедневно</w:t>
      </w:r>
      <w:proofErr w:type="spellEnd"/>
      <w:r w:rsidR="006F4418" w:rsidRPr="006F4418">
        <w:rPr>
          <w:rFonts w:asciiTheme="minorHAnsi" w:hAnsiTheme="minorHAnsi"/>
        </w:rPr>
        <w:t xml:space="preserve"> "5-минутка" </w:t>
      </w:r>
      <w:proofErr w:type="spellStart"/>
      <w:r w:rsidR="006F4418" w:rsidRPr="006F4418">
        <w:rPr>
          <w:rFonts w:asciiTheme="minorHAnsi" w:hAnsiTheme="minorHAnsi"/>
        </w:rPr>
        <w:t>краткотрайно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занимание</w:t>
      </w:r>
      <w:proofErr w:type="spellEnd"/>
      <w:r w:rsidR="006F4418" w:rsidRPr="006F4418">
        <w:rPr>
          <w:rFonts w:asciiTheme="minorHAnsi" w:hAnsiTheme="minorHAnsi"/>
        </w:rPr>
        <w:t xml:space="preserve">, </w:t>
      </w:r>
      <w:proofErr w:type="spellStart"/>
      <w:r w:rsidR="006F4418" w:rsidRPr="006F4418">
        <w:rPr>
          <w:rFonts w:asciiTheme="minorHAnsi" w:hAnsiTheme="minorHAnsi"/>
        </w:rPr>
        <w:t>напомнящо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на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учениците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изискванията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за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безопасност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на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движението</w:t>
      </w:r>
      <w:proofErr w:type="spellEnd"/>
      <w:r w:rsidR="006F4418" w:rsidRPr="006F4418">
        <w:rPr>
          <w:rFonts w:asciiTheme="minorHAnsi" w:hAnsiTheme="minorHAnsi"/>
        </w:rPr>
        <w:t xml:space="preserve"> и </w:t>
      </w:r>
      <w:proofErr w:type="spellStart"/>
      <w:r w:rsidR="006F4418" w:rsidRPr="006F4418">
        <w:rPr>
          <w:rFonts w:asciiTheme="minorHAnsi" w:hAnsiTheme="minorHAnsi"/>
        </w:rPr>
        <w:t>задълженията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им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за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безопасно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поведение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на</w:t>
      </w:r>
      <w:proofErr w:type="spellEnd"/>
      <w:r w:rsidR="006F4418" w:rsidRPr="006F4418">
        <w:rPr>
          <w:rFonts w:asciiTheme="minorHAnsi" w:hAnsiTheme="minorHAnsi"/>
        </w:rPr>
        <w:t xml:space="preserve"> </w:t>
      </w:r>
      <w:proofErr w:type="spellStart"/>
      <w:r w:rsidR="006F4418" w:rsidRPr="006F4418">
        <w:rPr>
          <w:rFonts w:asciiTheme="minorHAnsi" w:hAnsiTheme="minorHAnsi"/>
        </w:rPr>
        <w:t>улицата</w:t>
      </w:r>
      <w:proofErr w:type="spellEnd"/>
      <w:r w:rsidR="006F4418" w:rsidRPr="006F4418">
        <w:rPr>
          <w:rFonts w:asciiTheme="minorHAnsi" w:hAnsiTheme="minorHAnsi"/>
        </w:rPr>
        <w:t xml:space="preserve">. </w:t>
      </w:r>
    </w:p>
    <w:p w:rsidR="006F4418" w:rsidRPr="006F4418" w:rsidRDefault="006F4418" w:rsidP="006F4418">
      <w:pPr>
        <w:pStyle w:val="a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6F4418" w:rsidRPr="006F4418" w:rsidRDefault="006F4418" w:rsidP="006F4418">
      <w:pPr>
        <w:pStyle w:val="a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6F4418" w:rsidRPr="006F4418" w:rsidRDefault="006F4418" w:rsidP="006F4418">
      <w:pPr>
        <w:pStyle w:val="a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  <w:lang w:val="en-GB"/>
        </w:rPr>
        <w:t xml:space="preserve">IV: </w:t>
      </w:r>
      <w:r w:rsidRPr="006F4418">
        <w:rPr>
          <w:rFonts w:asciiTheme="minorHAnsi" w:hAnsiTheme="minorHAnsi"/>
          <w:sz w:val="24"/>
          <w:szCs w:val="24"/>
        </w:rPr>
        <w:t xml:space="preserve">Комисия в </w:t>
      </w:r>
      <w:proofErr w:type="gramStart"/>
      <w:r w:rsidRPr="006F4418">
        <w:rPr>
          <w:rFonts w:asciiTheme="minorHAnsi" w:hAnsiTheme="minorHAnsi"/>
          <w:sz w:val="24"/>
          <w:szCs w:val="24"/>
        </w:rPr>
        <w:t>състав :</w:t>
      </w:r>
      <w:proofErr w:type="gramEnd"/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Председател : Татяна Георгиева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Членове:  Ивелина Славова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ab/>
        <w:t xml:space="preserve">      </w:t>
      </w:r>
      <w:r w:rsidR="00CE07FE">
        <w:rPr>
          <w:rFonts w:asciiTheme="minorHAnsi" w:hAnsiTheme="minorHAnsi"/>
          <w:sz w:val="24"/>
          <w:szCs w:val="24"/>
        </w:rPr>
        <w:t>Боряна Дичева</w:t>
      </w:r>
      <w:r w:rsidRPr="006F4418">
        <w:rPr>
          <w:rFonts w:asciiTheme="minorHAnsi" w:hAnsiTheme="minorHAnsi"/>
          <w:sz w:val="24"/>
          <w:szCs w:val="24"/>
        </w:rPr>
        <w:t xml:space="preserve"> 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  <w:lang w:val="en-GB"/>
        </w:rPr>
        <w:t>V</w:t>
      </w:r>
      <w:r w:rsidRPr="006F4418">
        <w:rPr>
          <w:rFonts w:asciiTheme="minorHAnsi" w:hAnsiTheme="minorHAnsi"/>
          <w:sz w:val="24"/>
          <w:szCs w:val="24"/>
        </w:rPr>
        <w:t>. Дейности и мероприятия в училище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 В началото на учебната година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1.1. Да се заложат на отделен ред в Списък-Образец №1 часовете за изучаване на БДП по пътищата.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17.09.201</w:t>
      </w:r>
      <w:r w:rsidR="00CE07FE">
        <w:rPr>
          <w:rFonts w:asciiTheme="minorHAnsi" w:hAnsiTheme="minorHAnsi"/>
          <w:sz w:val="24"/>
          <w:szCs w:val="24"/>
        </w:rPr>
        <w:t>9</w:t>
      </w:r>
      <w:r w:rsidRPr="006F4418">
        <w:rPr>
          <w:rFonts w:asciiTheme="minorHAnsi" w:hAnsiTheme="minorHAnsi"/>
          <w:sz w:val="24"/>
          <w:szCs w:val="24"/>
        </w:rPr>
        <w:t xml:space="preserve"> г.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Отг.: директор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1.2. Обучението на учениците се провежда, както следва: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1.2.1. За 1 клас с глобална тема “Отивам на училище сам” – </w:t>
      </w:r>
      <w:r w:rsidR="00CE07FE">
        <w:rPr>
          <w:rFonts w:asciiTheme="minorHAnsi" w:hAnsiTheme="minorHAnsi"/>
          <w:sz w:val="24"/>
          <w:szCs w:val="24"/>
        </w:rPr>
        <w:t xml:space="preserve">9 </w:t>
      </w:r>
      <w:r w:rsidRPr="006F4418">
        <w:rPr>
          <w:rFonts w:asciiTheme="minorHAnsi" w:hAnsiTheme="minorHAnsi"/>
          <w:sz w:val="24"/>
          <w:szCs w:val="24"/>
        </w:rPr>
        <w:t xml:space="preserve"> часа;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1.2.2. За 2 клас с глобална тема “Отивам на училище с обществен транспорт” – </w:t>
      </w:r>
      <w:r w:rsidR="00CE07FE">
        <w:rPr>
          <w:rFonts w:asciiTheme="minorHAnsi" w:hAnsiTheme="minorHAnsi"/>
          <w:sz w:val="24"/>
          <w:szCs w:val="24"/>
        </w:rPr>
        <w:t>6</w:t>
      </w:r>
      <w:r w:rsidRPr="006F4418">
        <w:rPr>
          <w:rFonts w:asciiTheme="minorHAnsi" w:hAnsiTheme="minorHAnsi"/>
          <w:sz w:val="24"/>
          <w:szCs w:val="24"/>
        </w:rPr>
        <w:t xml:space="preserve"> часа;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</w:t>
      </w:r>
      <w:r w:rsidRPr="006F4418">
        <w:rPr>
          <w:rFonts w:asciiTheme="minorHAnsi" w:hAnsiTheme="minorHAnsi"/>
          <w:sz w:val="24"/>
          <w:szCs w:val="24"/>
        </w:rPr>
        <w:tab/>
        <w:t xml:space="preserve">1.2.3. За 3 клас с глобална тема “На пътя е опасно” – </w:t>
      </w:r>
      <w:r w:rsidR="00CE07FE">
        <w:rPr>
          <w:rFonts w:asciiTheme="minorHAnsi" w:hAnsiTheme="minorHAnsi"/>
          <w:sz w:val="24"/>
          <w:szCs w:val="24"/>
        </w:rPr>
        <w:t xml:space="preserve">6 </w:t>
      </w:r>
      <w:r w:rsidRPr="006F4418">
        <w:rPr>
          <w:rFonts w:asciiTheme="minorHAnsi" w:hAnsiTheme="minorHAnsi"/>
          <w:sz w:val="24"/>
          <w:szCs w:val="24"/>
        </w:rPr>
        <w:t xml:space="preserve"> часа;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</w:t>
      </w:r>
      <w:r w:rsidRPr="006F4418">
        <w:rPr>
          <w:rFonts w:asciiTheme="minorHAnsi" w:hAnsiTheme="minorHAnsi"/>
          <w:sz w:val="24"/>
          <w:szCs w:val="24"/>
        </w:rPr>
        <w:tab/>
        <w:t>1.2.4. За 4 клас с глобална тема “Безопасно преминаване на пешеходци през   кръстовище” – 6 часа;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</w:t>
      </w:r>
      <w:r w:rsidRPr="006F4418">
        <w:rPr>
          <w:rFonts w:asciiTheme="minorHAnsi" w:hAnsiTheme="minorHAnsi"/>
          <w:sz w:val="24"/>
          <w:szCs w:val="24"/>
        </w:rPr>
        <w:tab/>
        <w:t xml:space="preserve">1.2.5. За 5 клас с глобална тема “Моят велосипед” </w:t>
      </w:r>
      <w:r w:rsidR="00CE07FE">
        <w:rPr>
          <w:rFonts w:asciiTheme="minorHAnsi" w:hAnsiTheme="minorHAnsi"/>
          <w:sz w:val="24"/>
          <w:szCs w:val="24"/>
        </w:rPr>
        <w:t>–</w:t>
      </w:r>
      <w:r w:rsidRPr="006F4418">
        <w:rPr>
          <w:rFonts w:asciiTheme="minorHAnsi" w:hAnsiTheme="minorHAnsi"/>
          <w:sz w:val="24"/>
          <w:szCs w:val="24"/>
        </w:rPr>
        <w:t xml:space="preserve"> </w:t>
      </w:r>
      <w:r w:rsidR="00CE07FE">
        <w:rPr>
          <w:rFonts w:asciiTheme="minorHAnsi" w:hAnsiTheme="minorHAnsi"/>
          <w:sz w:val="24"/>
          <w:szCs w:val="24"/>
        </w:rPr>
        <w:t xml:space="preserve">5 </w:t>
      </w:r>
      <w:r w:rsidRPr="006F4418">
        <w:rPr>
          <w:rFonts w:asciiTheme="minorHAnsi" w:hAnsiTheme="minorHAnsi"/>
          <w:sz w:val="24"/>
          <w:szCs w:val="24"/>
        </w:rPr>
        <w:t xml:space="preserve"> часа;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1.2.6. За 6 клас с глобална тема “Етични взаимоотношения между участниците в    движението” – </w:t>
      </w:r>
      <w:r w:rsidR="00CE07FE">
        <w:rPr>
          <w:rFonts w:asciiTheme="minorHAnsi" w:hAnsiTheme="minorHAnsi"/>
          <w:sz w:val="24"/>
          <w:szCs w:val="24"/>
        </w:rPr>
        <w:t xml:space="preserve">5 </w:t>
      </w:r>
      <w:r w:rsidRPr="006F4418">
        <w:rPr>
          <w:rFonts w:asciiTheme="minorHAnsi" w:hAnsiTheme="minorHAnsi"/>
          <w:sz w:val="24"/>
          <w:szCs w:val="24"/>
        </w:rPr>
        <w:t xml:space="preserve"> часа;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</w:t>
      </w:r>
      <w:r w:rsidRPr="006F4418">
        <w:rPr>
          <w:rFonts w:asciiTheme="minorHAnsi" w:hAnsiTheme="minorHAnsi"/>
          <w:sz w:val="24"/>
          <w:szCs w:val="24"/>
        </w:rPr>
        <w:tab/>
        <w:t xml:space="preserve">1.2.7. За 7 клас с глобална тема “Движение при особено трудни условия” – </w:t>
      </w:r>
      <w:r w:rsidR="00CE07FE">
        <w:rPr>
          <w:rFonts w:asciiTheme="minorHAnsi" w:hAnsiTheme="minorHAnsi"/>
          <w:sz w:val="24"/>
          <w:szCs w:val="24"/>
        </w:rPr>
        <w:t xml:space="preserve">5 </w:t>
      </w:r>
      <w:r w:rsidRPr="006F4418">
        <w:rPr>
          <w:rFonts w:asciiTheme="minorHAnsi" w:hAnsiTheme="minorHAnsi"/>
          <w:sz w:val="24"/>
          <w:szCs w:val="24"/>
        </w:rPr>
        <w:t xml:space="preserve"> часа;</w:t>
      </w:r>
    </w:p>
    <w:p w:rsidR="00CE07FE" w:rsidRDefault="00CE07FE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.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lastRenderedPageBreak/>
        <w:t>1.3. Учебният процес се провежда в часа на класа.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Срок: през годината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Отг.: кл. ръководители/учители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1.4. При осигуряването на процеса на обучение по правилата на безопасност на движението по пътищата при разработването на училищния учебен план се следва заповед № РД-09-619 от 31.10.2000г. на Министъра на образованието и науката.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Срок: 17.09.201</w:t>
      </w:r>
      <w:r w:rsidR="00CE07FE">
        <w:rPr>
          <w:rFonts w:asciiTheme="minorHAnsi" w:hAnsiTheme="minorHAnsi"/>
          <w:sz w:val="24"/>
          <w:szCs w:val="24"/>
        </w:rPr>
        <w:t>9</w:t>
      </w:r>
      <w:r w:rsidRPr="006F4418">
        <w:rPr>
          <w:rFonts w:asciiTheme="minorHAnsi" w:hAnsiTheme="minorHAnsi"/>
          <w:sz w:val="24"/>
          <w:szCs w:val="24"/>
        </w:rPr>
        <w:t xml:space="preserve"> г.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Отг.: директор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1.5. При обучението на учениците се използват одобрените от МОН учебни тетрадки и помагала. 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Срок: 30.09.201</w:t>
      </w:r>
      <w:r w:rsidR="00CE07FE">
        <w:rPr>
          <w:rFonts w:asciiTheme="minorHAnsi" w:hAnsiTheme="minorHAnsi"/>
          <w:sz w:val="24"/>
          <w:szCs w:val="24"/>
        </w:rPr>
        <w:t>9</w:t>
      </w:r>
      <w:r w:rsidRPr="006F4418">
        <w:rPr>
          <w:rFonts w:asciiTheme="minorHAnsi" w:hAnsiTheme="minorHAnsi"/>
          <w:sz w:val="24"/>
          <w:szCs w:val="24"/>
        </w:rPr>
        <w:t xml:space="preserve"> г.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</w:t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  <w:t xml:space="preserve">          Отг.: председател на 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</w:t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  <w:t xml:space="preserve">          комисията по БДП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1.6. Часовете за изучаване на правилата за безопасност на движението по пътищата за учениците от І-ІV клас се организират и провеждат в класната стая.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1.7. Часовете за изучаване на правилата за безопасност на движението по пътищата за учениците от V-VІІ клас се организират и провеждат в класната стая, а при възможност, в създадени за целта кабинети към КАТ, районен и централен градски кабинет по установен график.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1.8. За преподаватели по БДП се определят учители, както следва:</w:t>
      </w:r>
    </w:p>
    <w:p w:rsidR="006F4418" w:rsidRPr="006F4418" w:rsidRDefault="006F4418" w:rsidP="006F4418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•</w:t>
      </w:r>
      <w:r w:rsidRPr="006F4418">
        <w:rPr>
          <w:rFonts w:asciiTheme="minorHAnsi" w:hAnsiTheme="minorHAnsi"/>
          <w:sz w:val="24"/>
          <w:szCs w:val="24"/>
        </w:rPr>
        <w:tab/>
        <w:t>За І-ІV клас – класният ръководител: начален учител, изучавал безопасност на движението по пътищата и методика на преподаването в съответното учебно заведение, в което е завършил образованието си; начален учител, преминал квалификационен курс по утвърдена от МОН учебна документация в институции, които имат право да провеждат квалификационна дейност на учители; начален учител, притежаващ свидетелство за правоспособност за управление на МПС.</w:t>
      </w:r>
    </w:p>
    <w:p w:rsidR="006F4418" w:rsidRPr="006F4418" w:rsidRDefault="006F4418" w:rsidP="006F4418">
      <w:pPr>
        <w:tabs>
          <w:tab w:val="left" w:pos="1134"/>
          <w:tab w:val="left" w:pos="1276"/>
        </w:tabs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•</w:t>
      </w:r>
      <w:r w:rsidRPr="006F4418">
        <w:rPr>
          <w:rFonts w:asciiTheme="minorHAnsi" w:hAnsiTheme="minorHAnsi"/>
          <w:sz w:val="24"/>
          <w:szCs w:val="24"/>
        </w:rPr>
        <w:tab/>
        <w:t xml:space="preserve">За V-VІІ клас -  класният ръководител или учител в V-VІІІ клас изучавали безопасност на движението по пътищата и методика на преподаването в съответното учебно заведение, в което е завършил образованието си или преминали квалификационен курс по утвърдена от МОН учебна документация в институции, които имат право да провеждат квалификационна дейност на учители, или притежаващи свидетелство за правоспособност за обучение на водачи на МПС, както и учители по </w:t>
      </w:r>
      <w:r w:rsidRPr="006F4418">
        <w:rPr>
          <w:rFonts w:asciiTheme="minorHAnsi" w:hAnsiTheme="minorHAnsi"/>
          <w:sz w:val="24"/>
          <w:szCs w:val="24"/>
        </w:rPr>
        <w:lastRenderedPageBreak/>
        <w:t>физическа култура и спорт, учители по бит и технологии, класни ръководители, притежаващи свидетелство правоспособност за управление на МПС.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1.9. Часовете по БДП се включват в норматива на учителя, който ги преподава. На лекторите се заплаща, съгласно действащата нормативна уредба за определяне на индивидуалните месечни работни заплати на персонала, зает в средното образование и Вътрешни правила за работна заплата на ОУ“Любен Каравелов“ гр.Бургас.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</w:t>
      </w:r>
      <w:r w:rsidR="00CE07FE">
        <w:rPr>
          <w:rFonts w:asciiTheme="minorHAnsi" w:hAnsiTheme="minorHAnsi"/>
          <w:sz w:val="24"/>
          <w:szCs w:val="24"/>
        </w:rPr>
        <w:t xml:space="preserve">Срок: 17.09.2019 </w:t>
      </w:r>
      <w:r w:rsidRPr="006F4418">
        <w:rPr>
          <w:rFonts w:asciiTheme="minorHAnsi" w:hAnsiTheme="minorHAnsi"/>
          <w:sz w:val="24"/>
          <w:szCs w:val="24"/>
        </w:rPr>
        <w:t xml:space="preserve"> г.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Отг.: директор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1.10. В началото на учебната година комисията по БДП да направи преглед на материално–техническата база за обучение по БДП и изготви предложения за обезопасяване на училището.</w:t>
      </w:r>
    </w:p>
    <w:p w:rsidR="006F4418" w:rsidRPr="006F4418" w:rsidRDefault="006F4418" w:rsidP="006F4418">
      <w:pPr>
        <w:tabs>
          <w:tab w:val="left" w:pos="6521"/>
          <w:tab w:val="left" w:pos="6663"/>
          <w:tab w:val="left" w:pos="6946"/>
        </w:tabs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17.09.201</w:t>
      </w:r>
      <w:r w:rsidR="00CE07FE">
        <w:rPr>
          <w:rFonts w:asciiTheme="minorHAnsi" w:hAnsiTheme="minorHAnsi"/>
          <w:sz w:val="24"/>
          <w:szCs w:val="24"/>
        </w:rPr>
        <w:t xml:space="preserve">9 </w:t>
      </w:r>
      <w:r w:rsidRPr="006F4418">
        <w:rPr>
          <w:rFonts w:asciiTheme="minorHAnsi" w:hAnsiTheme="minorHAnsi"/>
          <w:sz w:val="24"/>
          <w:szCs w:val="24"/>
        </w:rPr>
        <w:t xml:space="preserve"> г.</w:t>
      </w:r>
    </w:p>
    <w:p w:rsidR="006F4418" w:rsidRPr="006F4418" w:rsidRDefault="006F4418" w:rsidP="006F4418">
      <w:pPr>
        <w:tabs>
          <w:tab w:val="left" w:pos="6804"/>
          <w:tab w:val="left" w:pos="6946"/>
        </w:tabs>
        <w:ind w:left="6096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Отг.: председател на  комисията по БДП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1.11. В началото на учебната година, при необходимост, председателят на комисията по БДП изготвя предложение за квалификация на учителите, преподаващи БДП.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17.09.201</w:t>
      </w:r>
      <w:r w:rsidR="00CE07FE">
        <w:rPr>
          <w:rFonts w:asciiTheme="minorHAnsi" w:hAnsiTheme="minorHAnsi"/>
          <w:sz w:val="24"/>
          <w:szCs w:val="24"/>
        </w:rPr>
        <w:t>9</w:t>
      </w:r>
      <w:r w:rsidRPr="006F4418">
        <w:rPr>
          <w:rFonts w:asciiTheme="minorHAnsi" w:hAnsiTheme="minorHAnsi"/>
          <w:sz w:val="24"/>
          <w:szCs w:val="24"/>
        </w:rPr>
        <w:t xml:space="preserve"> г.</w:t>
      </w:r>
    </w:p>
    <w:p w:rsidR="006F4418" w:rsidRPr="006F4418" w:rsidRDefault="006F4418" w:rsidP="006F4418">
      <w:pPr>
        <w:tabs>
          <w:tab w:val="left" w:pos="6379"/>
          <w:tab w:val="left" w:pos="6521"/>
        </w:tabs>
        <w:ind w:left="6096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Отг.: председател на комисията по БДП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1.12. Съвместно с общинското ръководство да се осигури обезопасяване района на училището.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17.09.201</w:t>
      </w:r>
      <w:r w:rsidR="00CE07FE">
        <w:rPr>
          <w:rFonts w:asciiTheme="minorHAnsi" w:hAnsiTheme="minorHAnsi"/>
          <w:sz w:val="24"/>
          <w:szCs w:val="24"/>
        </w:rPr>
        <w:t>9 г.</w:t>
      </w:r>
    </w:p>
    <w:p w:rsidR="006F4418" w:rsidRPr="006F4418" w:rsidRDefault="006F4418" w:rsidP="006F4418">
      <w:pPr>
        <w:tabs>
          <w:tab w:val="left" w:pos="6096"/>
        </w:tabs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</w:t>
      </w:r>
      <w:r w:rsidRPr="006F4418">
        <w:rPr>
          <w:rFonts w:asciiTheme="minorHAnsi" w:hAnsiTheme="minorHAnsi"/>
          <w:sz w:val="24"/>
          <w:szCs w:val="24"/>
        </w:rPr>
        <w:tab/>
        <w:t xml:space="preserve">Отг.: зам.-директор 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1.13. Да се определи за всеки ученик от І и ІІ клас съответно с родителите му най – безопасния път от дома до училището и обратно.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17.09.201</w:t>
      </w:r>
      <w:r w:rsidR="00CE07FE">
        <w:rPr>
          <w:rFonts w:asciiTheme="minorHAnsi" w:hAnsiTheme="minorHAnsi"/>
          <w:sz w:val="24"/>
          <w:szCs w:val="24"/>
        </w:rPr>
        <w:t>9</w:t>
      </w:r>
      <w:r w:rsidRPr="006F4418">
        <w:rPr>
          <w:rFonts w:asciiTheme="minorHAnsi" w:hAnsiTheme="minorHAnsi"/>
          <w:sz w:val="24"/>
          <w:szCs w:val="24"/>
        </w:rPr>
        <w:t xml:space="preserve"> г.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Отг.: учителите в І и ІІ клас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 По време на учебната година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2.1. Редовно да се провеждат задължителните часове по БДП. Преподаденият учебен материал да се отразява задължително в дневниците на паралелките.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                              Срок: през годината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Отг.: преподавателите 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2.2. Да се осъществява контрол върху учебния процес по БДП и провеждането на планираните мероприятия.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през годината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  <w:r w:rsidRPr="006F4418">
        <w:rPr>
          <w:rFonts w:asciiTheme="minorHAnsi" w:hAnsiTheme="minorHAnsi"/>
          <w:sz w:val="24"/>
          <w:szCs w:val="24"/>
        </w:rPr>
        <w:tab/>
        <w:t xml:space="preserve">     Отг.: зам.-директор УД за 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</w:r>
      <w:r w:rsidRPr="006F4418">
        <w:rPr>
          <w:rFonts w:asciiTheme="minorHAnsi" w:hAnsiTheme="minorHAnsi"/>
          <w:sz w:val="24"/>
          <w:szCs w:val="24"/>
        </w:rPr>
        <w:tab/>
        <w:t xml:space="preserve">     съответния етап на обучение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2.3. При възможност да се интегрира обучението по БДП с другите учебни предмети.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2.4. В началото на учебната година класните ръководители в час на класа да запознаят учениците с пътно-транспортната обстановка в района на училището;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30.09.201</w:t>
      </w:r>
      <w:r w:rsidR="00CE07FE">
        <w:rPr>
          <w:rFonts w:asciiTheme="minorHAnsi" w:hAnsiTheme="minorHAnsi"/>
          <w:sz w:val="24"/>
          <w:szCs w:val="24"/>
        </w:rPr>
        <w:t>9</w:t>
      </w:r>
      <w:r w:rsidRPr="006F4418">
        <w:rPr>
          <w:rFonts w:asciiTheme="minorHAnsi" w:hAnsiTheme="minorHAnsi"/>
          <w:sz w:val="24"/>
          <w:szCs w:val="24"/>
        </w:rPr>
        <w:t xml:space="preserve"> г.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Отг.: кл. ръководители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2.5. С учениците от І до VІІ клас учителите да провеждат ежедневно в края на учебния час „пет минутки” – краткотрайно занимание, напомняне на БДП и задълженията на учениците за безопасно поведение на улицата при завръщане в дома. След завършване на учебните занятия учителите да извеждат учениците до улицата и да ги изчакват да се разотидат.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2.6. След завършване на учебните занятия учителите лично да извеждат учениците и да изчакват да се разотидат.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2.7. Да се проведе една родителска среща за поведението на учениците като участници в пътното движение.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през годината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                              Отг.: зам.-директорите УД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2.8. Да се изработят нагледни материали.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2.9. Да се ангажират родители в оказване на помощ при провеждане на мероприятия по БДП и се планира квалификационна дейност с учителите, преподаващи БДП.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Отг.: директор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2.10. Преди всяко организирано напускане на училищната сграда (екскурзии, походи, зелени училища, наблюдения и др.) да се провеждат разговори с учениците за припомняне правилата за безопасност на движението и същите да бъдат инструктирани срещу подпис. Да се попълва маршрутен лист от ръководителя на групата – Приложение №1 към плана.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Отг.: учителите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2.11. При възникване на пътно-транспортно произшествие (ПТП) с ученици и настъпила смърт, задължително да се информира Министъра на образованието и науката и РУО на МОН за гр. Бургас в срок от 24 часа.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Отг.: председател на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комисия по БДП, </w:t>
      </w:r>
    </w:p>
    <w:p w:rsidR="006F4418" w:rsidRPr="006F4418" w:rsidRDefault="006F4418" w:rsidP="006F4418">
      <w:pPr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зам.-директори УД,                             </w:t>
      </w:r>
      <w:r w:rsidRPr="006F4418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директор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2.12.</w:t>
      </w:r>
      <w:r w:rsidRPr="006F4418">
        <w:rPr>
          <w:rFonts w:asciiTheme="minorHAnsi" w:hAnsiTheme="minorHAnsi"/>
          <w:sz w:val="24"/>
          <w:szCs w:val="24"/>
        </w:rPr>
        <w:tab/>
        <w:t>Да се информира Министъра на образованието и науката и РУО на МОН за гр. Бургас в срок от 3 дни при възникване на ПТП с ученици при наранявания.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</w:t>
      </w:r>
      <w:r w:rsidRPr="006F4418">
        <w:rPr>
          <w:rFonts w:asciiTheme="minorHAnsi" w:hAnsiTheme="minorHAnsi"/>
          <w:sz w:val="24"/>
          <w:szCs w:val="24"/>
        </w:rPr>
        <w:tab/>
        <w:t xml:space="preserve">      Отг.: председател на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                               комисия по БДП, </w:t>
      </w:r>
    </w:p>
    <w:p w:rsidR="006F4418" w:rsidRPr="006F4418" w:rsidRDefault="006F4418" w:rsidP="006F4418">
      <w:pPr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зам.-директор УД,                             </w:t>
      </w:r>
      <w:r w:rsidRPr="006F4418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директор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2.13.</w:t>
      </w:r>
      <w:r w:rsidRPr="006F4418">
        <w:rPr>
          <w:rFonts w:asciiTheme="minorHAnsi" w:hAnsiTheme="minorHAnsi"/>
          <w:sz w:val="24"/>
          <w:szCs w:val="24"/>
        </w:rPr>
        <w:tab/>
        <w:t>При настъпило ПТП с дете или ученик от училището, завършило с нараняване или смърт да се организират и проведат в едноседмичен срок заседания на Педагогическия съвет и общоучилищна родителска среща при настъпило ПТП с дете или ученик от училището, завършило с нараняване или смърт.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Срок: постоянен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Отг.: директор, 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зам.-директорите УД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3. В края на учебната година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3.1. Да се изготвят писмени доклади за резултатите от обучението на всеки ученик по БДП за учебната година.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Срок: 30.06.20</w:t>
      </w:r>
      <w:r w:rsidR="00CE07FE">
        <w:rPr>
          <w:rFonts w:asciiTheme="minorHAnsi" w:hAnsiTheme="minorHAnsi"/>
          <w:sz w:val="24"/>
          <w:szCs w:val="24"/>
        </w:rPr>
        <w:t xml:space="preserve">20 </w:t>
      </w:r>
      <w:r w:rsidRPr="006F4418">
        <w:rPr>
          <w:rFonts w:asciiTheme="minorHAnsi" w:hAnsiTheme="minorHAnsi"/>
          <w:sz w:val="24"/>
          <w:szCs w:val="24"/>
        </w:rPr>
        <w:t xml:space="preserve"> г.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Отг.: класни ръководители</w:t>
      </w:r>
    </w:p>
    <w:p w:rsidR="006F4418" w:rsidRPr="006F4418" w:rsidRDefault="006F4418" w:rsidP="006F4418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3.2. Да се подготви и изпрати в РИО на МОН за гр. Бургас  информация за резултатите от възпитанието и обучението по БДП в училището за учебната година.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Срок: 05.07.20</w:t>
      </w:r>
      <w:r w:rsidR="00CE07FE">
        <w:rPr>
          <w:rFonts w:asciiTheme="minorHAnsi" w:hAnsiTheme="minorHAnsi"/>
          <w:sz w:val="24"/>
          <w:szCs w:val="24"/>
        </w:rPr>
        <w:t xml:space="preserve">20 </w:t>
      </w:r>
      <w:r w:rsidRPr="006F4418">
        <w:rPr>
          <w:rFonts w:asciiTheme="minorHAnsi" w:hAnsiTheme="minorHAnsi"/>
          <w:sz w:val="24"/>
          <w:szCs w:val="24"/>
        </w:rPr>
        <w:t>г.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Отг.: председател на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комисия по БДП</w:t>
      </w: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</w:p>
    <w:p w:rsidR="006F4418" w:rsidRPr="006F4418" w:rsidRDefault="006F4418" w:rsidP="006F4418">
      <w:pPr>
        <w:jc w:val="both"/>
        <w:rPr>
          <w:rFonts w:asciiTheme="minorHAnsi" w:hAnsiTheme="minorHAnsi"/>
          <w:sz w:val="24"/>
          <w:szCs w:val="24"/>
        </w:rPr>
      </w:pPr>
      <w:r w:rsidRPr="006F4418">
        <w:rPr>
          <w:rFonts w:asciiTheme="minorHAnsi" w:hAnsiTheme="minorHAnsi"/>
          <w:sz w:val="24"/>
          <w:szCs w:val="24"/>
        </w:rPr>
        <w:t>При бездействие от страна на учители и ръководството на училището или при неизпълнение на този план, което води до застрашаване живота и здравето на учениците, се носи отговорност по чл. 187, т. 3 и т. 7 от Кодекса на труда.</w:t>
      </w:r>
    </w:p>
    <w:p w:rsidR="006F4418" w:rsidRPr="006F4418" w:rsidRDefault="006F4418" w:rsidP="006F4418">
      <w:pPr>
        <w:pStyle w:val="a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sectPr w:rsidR="006F4418" w:rsidRPr="006F4418" w:rsidSect="00BB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85C08"/>
    <w:multiLevelType w:val="hybridMultilevel"/>
    <w:tmpl w:val="BB88F8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C4F6848"/>
    <w:multiLevelType w:val="hybridMultilevel"/>
    <w:tmpl w:val="A9989B9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20B69AB"/>
    <w:multiLevelType w:val="hybridMultilevel"/>
    <w:tmpl w:val="16BCA4A6"/>
    <w:lvl w:ilvl="0" w:tplc="9D6CE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1F5918"/>
    <w:multiLevelType w:val="hybridMultilevel"/>
    <w:tmpl w:val="F10C0228"/>
    <w:lvl w:ilvl="0" w:tplc="28B4D1E6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50C0EBC"/>
    <w:multiLevelType w:val="hybridMultilevel"/>
    <w:tmpl w:val="BA24840C"/>
    <w:lvl w:ilvl="0" w:tplc="B77CB0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961538"/>
    <w:multiLevelType w:val="hybridMultilevel"/>
    <w:tmpl w:val="829AB7A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D8535E4"/>
    <w:multiLevelType w:val="hybridMultilevel"/>
    <w:tmpl w:val="876E3204"/>
    <w:lvl w:ilvl="0" w:tplc="0402000F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1FE37B4D"/>
    <w:multiLevelType w:val="hybridMultilevel"/>
    <w:tmpl w:val="291C6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2780"/>
    <w:multiLevelType w:val="hybridMultilevel"/>
    <w:tmpl w:val="5EE8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13335"/>
    <w:multiLevelType w:val="hybridMultilevel"/>
    <w:tmpl w:val="91CCD51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A389A"/>
    <w:multiLevelType w:val="hybridMultilevel"/>
    <w:tmpl w:val="B1049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272043"/>
    <w:multiLevelType w:val="hybridMultilevel"/>
    <w:tmpl w:val="7BECA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A47D0"/>
    <w:multiLevelType w:val="hybridMultilevel"/>
    <w:tmpl w:val="21AC4CF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971A5"/>
    <w:multiLevelType w:val="hybridMultilevel"/>
    <w:tmpl w:val="3D461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5553"/>
    <w:multiLevelType w:val="hybridMultilevel"/>
    <w:tmpl w:val="12162462"/>
    <w:lvl w:ilvl="0" w:tplc="B9F81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5C4B29"/>
    <w:multiLevelType w:val="hybridMultilevel"/>
    <w:tmpl w:val="64E2B50A"/>
    <w:lvl w:ilvl="0" w:tplc="214A6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215DC"/>
    <w:multiLevelType w:val="hybridMultilevel"/>
    <w:tmpl w:val="A604974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36E1FCB"/>
    <w:multiLevelType w:val="hybridMultilevel"/>
    <w:tmpl w:val="FC6C4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92679"/>
    <w:multiLevelType w:val="hybridMultilevel"/>
    <w:tmpl w:val="254A0A90"/>
    <w:lvl w:ilvl="0" w:tplc="BF8CE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4553A8"/>
    <w:multiLevelType w:val="hybridMultilevel"/>
    <w:tmpl w:val="006C8FDA"/>
    <w:lvl w:ilvl="0" w:tplc="7554879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E6F47E5"/>
    <w:multiLevelType w:val="hybridMultilevel"/>
    <w:tmpl w:val="4D86829A"/>
    <w:lvl w:ilvl="0" w:tplc="E6A87836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21"/>
  </w:num>
  <w:num w:numId="9">
    <w:abstractNumId w:val="17"/>
  </w:num>
  <w:num w:numId="10">
    <w:abstractNumId w:val="22"/>
  </w:num>
  <w:num w:numId="11">
    <w:abstractNumId w:val="15"/>
  </w:num>
  <w:num w:numId="12">
    <w:abstractNumId w:val="6"/>
  </w:num>
  <w:num w:numId="13">
    <w:abstractNumId w:val="7"/>
  </w:num>
  <w:num w:numId="14">
    <w:abstractNumId w:val="11"/>
  </w:num>
  <w:num w:numId="15">
    <w:abstractNumId w:val="20"/>
  </w:num>
  <w:num w:numId="16">
    <w:abstractNumId w:val="4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18"/>
  </w:num>
  <w:num w:numId="22">
    <w:abstractNumId w:val="23"/>
  </w:num>
  <w:num w:numId="23">
    <w:abstractNumId w:val="14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07"/>
    <w:rsid w:val="0002334C"/>
    <w:rsid w:val="000349EA"/>
    <w:rsid w:val="000639CE"/>
    <w:rsid w:val="00106223"/>
    <w:rsid w:val="00116433"/>
    <w:rsid w:val="00125066"/>
    <w:rsid w:val="00187CAE"/>
    <w:rsid w:val="00190DDE"/>
    <w:rsid w:val="001A5430"/>
    <w:rsid w:val="001D77A8"/>
    <w:rsid w:val="001E715B"/>
    <w:rsid w:val="0028021C"/>
    <w:rsid w:val="002C01C9"/>
    <w:rsid w:val="002C05CB"/>
    <w:rsid w:val="002C71C9"/>
    <w:rsid w:val="003227FE"/>
    <w:rsid w:val="00347574"/>
    <w:rsid w:val="003A4087"/>
    <w:rsid w:val="003E78E9"/>
    <w:rsid w:val="004913B6"/>
    <w:rsid w:val="004A5649"/>
    <w:rsid w:val="005E39AD"/>
    <w:rsid w:val="005F365F"/>
    <w:rsid w:val="00620BA6"/>
    <w:rsid w:val="0066777C"/>
    <w:rsid w:val="00675851"/>
    <w:rsid w:val="00683C91"/>
    <w:rsid w:val="006A20F5"/>
    <w:rsid w:val="006A4547"/>
    <w:rsid w:val="006B0FE8"/>
    <w:rsid w:val="006E1A5D"/>
    <w:rsid w:val="006F4418"/>
    <w:rsid w:val="006F6C76"/>
    <w:rsid w:val="0073079D"/>
    <w:rsid w:val="0073587D"/>
    <w:rsid w:val="007D6607"/>
    <w:rsid w:val="00825F45"/>
    <w:rsid w:val="00845B95"/>
    <w:rsid w:val="00857B99"/>
    <w:rsid w:val="008B081F"/>
    <w:rsid w:val="008B2933"/>
    <w:rsid w:val="008B562C"/>
    <w:rsid w:val="009019C8"/>
    <w:rsid w:val="00903AB0"/>
    <w:rsid w:val="00916CF4"/>
    <w:rsid w:val="009326C2"/>
    <w:rsid w:val="0097518B"/>
    <w:rsid w:val="009B79E2"/>
    <w:rsid w:val="009C26CC"/>
    <w:rsid w:val="009C7ED6"/>
    <w:rsid w:val="00A30779"/>
    <w:rsid w:val="00A834E0"/>
    <w:rsid w:val="00A86745"/>
    <w:rsid w:val="00B03EC3"/>
    <w:rsid w:val="00B42C6C"/>
    <w:rsid w:val="00B931B2"/>
    <w:rsid w:val="00BB1A83"/>
    <w:rsid w:val="00BB3207"/>
    <w:rsid w:val="00C06F18"/>
    <w:rsid w:val="00CC5439"/>
    <w:rsid w:val="00CE07FE"/>
    <w:rsid w:val="00CF084C"/>
    <w:rsid w:val="00D20828"/>
    <w:rsid w:val="00D94C25"/>
    <w:rsid w:val="00D967E4"/>
    <w:rsid w:val="00DD25EE"/>
    <w:rsid w:val="00E254D8"/>
    <w:rsid w:val="00E37BD9"/>
    <w:rsid w:val="00E41E15"/>
    <w:rsid w:val="00EF083F"/>
    <w:rsid w:val="00F209E1"/>
    <w:rsid w:val="00F3337F"/>
    <w:rsid w:val="00F51766"/>
    <w:rsid w:val="00F8573F"/>
    <w:rsid w:val="00FB2054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2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5">
    <w:name w:val="heading 5"/>
    <w:basedOn w:val="Normal"/>
    <w:link w:val="Heading5Char"/>
    <w:uiPriority w:val="99"/>
    <w:qFormat/>
    <w:locked/>
    <w:rsid w:val="00E254D8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34E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D20828"/>
    <w:rPr>
      <w:rFonts w:ascii="Calibri" w:hAnsi="Calibri" w:cs="Calibri"/>
    </w:rPr>
  </w:style>
  <w:style w:type="character" w:customStyle="1" w:styleId="WW8Num1z1">
    <w:name w:val="WW8Num1z1"/>
    <w:uiPriority w:val="99"/>
    <w:rsid w:val="00D208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D20828"/>
    <w:rPr>
      <w:rFonts w:ascii="Wingdings" w:hAnsi="Wingdings" w:cs="Wingdings"/>
    </w:rPr>
  </w:style>
  <w:style w:type="character" w:customStyle="1" w:styleId="WW8Num1z3">
    <w:name w:val="WW8Num1z3"/>
    <w:uiPriority w:val="99"/>
    <w:rsid w:val="00D20828"/>
    <w:rPr>
      <w:rFonts w:ascii="Symbol" w:hAnsi="Symbol" w:cs="Symbol"/>
    </w:rPr>
  </w:style>
  <w:style w:type="character" w:customStyle="1" w:styleId="WW8Num4z0">
    <w:name w:val="WW8Num4z0"/>
    <w:uiPriority w:val="99"/>
    <w:rsid w:val="00D20828"/>
    <w:rPr>
      <w:b/>
      <w:bCs/>
    </w:rPr>
  </w:style>
  <w:style w:type="character" w:customStyle="1" w:styleId="a">
    <w:name w:val="Шрифт на абзаца по подразбиране"/>
    <w:uiPriority w:val="99"/>
    <w:rsid w:val="00D20828"/>
  </w:style>
  <w:style w:type="character" w:customStyle="1" w:styleId="NumberingSymbols">
    <w:name w:val="Numbering Symbols"/>
    <w:uiPriority w:val="99"/>
    <w:rsid w:val="00D20828"/>
  </w:style>
  <w:style w:type="paragraph" w:customStyle="1" w:styleId="Heading">
    <w:name w:val="Heading"/>
    <w:basedOn w:val="Normal"/>
    <w:next w:val="BodyText"/>
    <w:uiPriority w:val="99"/>
    <w:rsid w:val="00D208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82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6CF4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D20828"/>
  </w:style>
  <w:style w:type="paragraph" w:styleId="Caption">
    <w:name w:val="caption"/>
    <w:basedOn w:val="Normal"/>
    <w:uiPriority w:val="99"/>
    <w:qFormat/>
    <w:rsid w:val="00D208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20828"/>
    <w:pPr>
      <w:suppressLineNumbers/>
    </w:pPr>
  </w:style>
  <w:style w:type="paragraph" w:customStyle="1" w:styleId="a0">
    <w:name w:val="Без разредка"/>
    <w:uiPriority w:val="99"/>
    <w:rsid w:val="00D20828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99"/>
    <w:rsid w:val="007D66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B79E2"/>
    <w:pPr>
      <w:ind w:left="708"/>
    </w:pPr>
  </w:style>
  <w:style w:type="character" w:styleId="Emphasis">
    <w:name w:val="Emphasis"/>
    <w:basedOn w:val="DefaultParagraphFont"/>
    <w:uiPriority w:val="20"/>
    <w:qFormat/>
    <w:locked/>
    <w:rsid w:val="000639CE"/>
    <w:rPr>
      <w:i/>
      <w:iCs/>
    </w:rPr>
  </w:style>
  <w:style w:type="paragraph" w:customStyle="1" w:styleId="Default">
    <w:name w:val="Default"/>
    <w:rsid w:val="00E41E1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2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5">
    <w:name w:val="heading 5"/>
    <w:basedOn w:val="Normal"/>
    <w:link w:val="Heading5Char"/>
    <w:uiPriority w:val="99"/>
    <w:qFormat/>
    <w:locked/>
    <w:rsid w:val="00E254D8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34E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D20828"/>
    <w:rPr>
      <w:rFonts w:ascii="Calibri" w:hAnsi="Calibri" w:cs="Calibri"/>
    </w:rPr>
  </w:style>
  <w:style w:type="character" w:customStyle="1" w:styleId="WW8Num1z1">
    <w:name w:val="WW8Num1z1"/>
    <w:uiPriority w:val="99"/>
    <w:rsid w:val="00D208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D20828"/>
    <w:rPr>
      <w:rFonts w:ascii="Wingdings" w:hAnsi="Wingdings" w:cs="Wingdings"/>
    </w:rPr>
  </w:style>
  <w:style w:type="character" w:customStyle="1" w:styleId="WW8Num1z3">
    <w:name w:val="WW8Num1z3"/>
    <w:uiPriority w:val="99"/>
    <w:rsid w:val="00D20828"/>
    <w:rPr>
      <w:rFonts w:ascii="Symbol" w:hAnsi="Symbol" w:cs="Symbol"/>
    </w:rPr>
  </w:style>
  <w:style w:type="character" w:customStyle="1" w:styleId="WW8Num4z0">
    <w:name w:val="WW8Num4z0"/>
    <w:uiPriority w:val="99"/>
    <w:rsid w:val="00D20828"/>
    <w:rPr>
      <w:b/>
      <w:bCs/>
    </w:rPr>
  </w:style>
  <w:style w:type="character" w:customStyle="1" w:styleId="a">
    <w:name w:val="Шрифт на абзаца по подразбиране"/>
    <w:uiPriority w:val="99"/>
    <w:rsid w:val="00D20828"/>
  </w:style>
  <w:style w:type="character" w:customStyle="1" w:styleId="NumberingSymbols">
    <w:name w:val="Numbering Symbols"/>
    <w:uiPriority w:val="99"/>
    <w:rsid w:val="00D20828"/>
  </w:style>
  <w:style w:type="paragraph" w:customStyle="1" w:styleId="Heading">
    <w:name w:val="Heading"/>
    <w:basedOn w:val="Normal"/>
    <w:next w:val="BodyText"/>
    <w:uiPriority w:val="99"/>
    <w:rsid w:val="00D208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82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6CF4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D20828"/>
  </w:style>
  <w:style w:type="paragraph" w:styleId="Caption">
    <w:name w:val="caption"/>
    <w:basedOn w:val="Normal"/>
    <w:uiPriority w:val="99"/>
    <w:qFormat/>
    <w:rsid w:val="00D208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20828"/>
    <w:pPr>
      <w:suppressLineNumbers/>
    </w:pPr>
  </w:style>
  <w:style w:type="paragraph" w:customStyle="1" w:styleId="a0">
    <w:name w:val="Без разредка"/>
    <w:uiPriority w:val="99"/>
    <w:rsid w:val="00D20828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99"/>
    <w:rsid w:val="007D66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B79E2"/>
    <w:pPr>
      <w:ind w:left="708"/>
    </w:pPr>
  </w:style>
  <w:style w:type="character" w:styleId="Emphasis">
    <w:name w:val="Emphasis"/>
    <w:basedOn w:val="DefaultParagraphFont"/>
    <w:uiPriority w:val="20"/>
    <w:qFormat/>
    <w:locked/>
    <w:rsid w:val="000639CE"/>
    <w:rPr>
      <w:i/>
      <w:iCs/>
    </w:rPr>
  </w:style>
  <w:style w:type="paragraph" w:customStyle="1" w:styleId="Default">
    <w:name w:val="Default"/>
    <w:rsid w:val="00E41E1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 УЧИЛИЩЕ    „ЛЮБЕН  КАРАВЕЛОВ”   –    ГР</vt:lpstr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pc</dc:creator>
  <cp:lastModifiedBy>Binev</cp:lastModifiedBy>
  <cp:revision>4</cp:revision>
  <cp:lastPrinted>2018-10-31T09:20:00Z</cp:lastPrinted>
  <dcterms:created xsi:type="dcterms:W3CDTF">2019-09-10T07:39:00Z</dcterms:created>
  <dcterms:modified xsi:type="dcterms:W3CDTF">2019-09-22T06:10:00Z</dcterms:modified>
</cp:coreProperties>
</file>