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1B0C63D" w14:textId="77777777" w:rsidR="00125066" w:rsidRPr="00845B95" w:rsidRDefault="00125066" w:rsidP="00B42C6C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bg-BG"/>
        </w:rPr>
      </w:pPr>
      <w:r w:rsidRPr="00845B95">
        <w:rPr>
          <w:rFonts w:ascii="Times New Roman" w:hAnsi="Times New Roman" w:cs="Times New Roman"/>
          <w:b/>
          <w:bCs/>
          <w:sz w:val="28"/>
          <w:szCs w:val="28"/>
          <w:u w:val="single"/>
          <w:lang w:eastAsia="bg-BG"/>
        </w:rPr>
        <w:t>ОСНОВНО  УЧИ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bg-BG"/>
        </w:rPr>
        <w:t xml:space="preserve">ЛИЩЕ „ЛЮБЕН  КАРАВЕЛОВ”  </w:t>
      </w:r>
      <w:r w:rsidRPr="00845B95">
        <w:rPr>
          <w:rFonts w:ascii="Times New Roman" w:hAnsi="Times New Roman" w:cs="Times New Roman"/>
          <w:b/>
          <w:bCs/>
          <w:sz w:val="28"/>
          <w:szCs w:val="28"/>
          <w:u w:val="single"/>
          <w:lang w:eastAsia="bg-BG"/>
        </w:rPr>
        <w:t xml:space="preserve">  ГР.БУРГАС</w:t>
      </w:r>
    </w:p>
    <w:p w14:paraId="65B1E27B" w14:textId="58BEB043" w:rsidR="00125066" w:rsidRPr="00845B95" w:rsidRDefault="00993A87" w:rsidP="00845B95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eastAsia="bg-BG"/>
        </w:rPr>
      </w:pPr>
      <w:r>
        <w:rPr>
          <w:noProof/>
          <w:lang w:eastAsia="bg-BG"/>
        </w:rPr>
        <w:drawing>
          <wp:anchor distT="0" distB="0" distL="114300" distR="114300" simplePos="0" relativeHeight="251658240" behindDoc="0" locked="0" layoutInCell="1" allowOverlap="1" wp14:anchorId="7C8FB729" wp14:editId="58B81477">
            <wp:simplePos x="0" y="0"/>
            <wp:positionH relativeFrom="column">
              <wp:posOffset>-306705</wp:posOffset>
            </wp:positionH>
            <wp:positionV relativeFrom="paragraph">
              <wp:posOffset>102235</wp:posOffset>
            </wp:positionV>
            <wp:extent cx="966470" cy="1229360"/>
            <wp:effectExtent l="0" t="0" r="5080" b="8890"/>
            <wp:wrapSquare wrapText="right"/>
            <wp:docPr id="2" name="Picture 1" descr="Description: ap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app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1229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901A6F" w14:textId="1B0DDFC5" w:rsidR="006B004F" w:rsidRPr="006B004F" w:rsidRDefault="006B004F" w:rsidP="006B004F">
      <w:pPr>
        <w:suppressAutoHyphens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ru-RU" w:eastAsia="en-US"/>
        </w:rPr>
      </w:pPr>
      <w:r w:rsidRPr="006B004F">
        <w:rPr>
          <w:rFonts w:ascii="Times New Roman" w:hAnsi="Times New Roman" w:cs="Times New Roman"/>
          <w:b/>
          <w:i/>
          <w:sz w:val="24"/>
          <w:szCs w:val="24"/>
          <w:lang w:val="ru-RU" w:eastAsia="en-US"/>
        </w:rPr>
        <w:t>Гр. Б у р г а с</w:t>
      </w:r>
      <w:r w:rsidRPr="006B004F">
        <w:rPr>
          <w:rFonts w:ascii="Times New Roman" w:hAnsi="Times New Roman" w:cs="Times New Roman"/>
          <w:b/>
          <w:i/>
          <w:sz w:val="24"/>
          <w:szCs w:val="24"/>
          <w:lang w:val="ru-RU" w:eastAsia="en-US"/>
        </w:rPr>
        <w:tab/>
        <w:t xml:space="preserve">                                                </w:t>
      </w:r>
      <w:r w:rsidRPr="006B004F">
        <w:rPr>
          <w:rFonts w:ascii="Times New Roman" w:hAnsi="Times New Roman" w:cs="Times New Roman"/>
          <w:b/>
          <w:sz w:val="24"/>
          <w:szCs w:val="24"/>
          <w:lang w:val="ru-RU" w:eastAsia="en-US"/>
        </w:rPr>
        <w:t xml:space="preserve">0879565088  </w:t>
      </w:r>
      <w:r w:rsidRPr="006B004F">
        <w:rPr>
          <w:rFonts w:ascii="Times New Roman" w:hAnsi="Times New Roman" w:cs="Times New Roman"/>
          <w:b/>
          <w:i/>
          <w:sz w:val="24"/>
          <w:szCs w:val="24"/>
          <w:lang w:val="ru-RU" w:eastAsia="en-US"/>
        </w:rPr>
        <w:t>- директор</w:t>
      </w:r>
    </w:p>
    <w:p w14:paraId="1452E746" w14:textId="7485AF2C" w:rsidR="006B004F" w:rsidRPr="006B004F" w:rsidRDefault="006B004F" w:rsidP="006B004F">
      <w:pPr>
        <w:suppressAutoHyphens w:val="0"/>
        <w:spacing w:after="0" w:line="240" w:lineRule="auto"/>
        <w:ind w:hanging="180"/>
        <w:rPr>
          <w:rFonts w:ascii="Times New Roman" w:hAnsi="Times New Roman" w:cs="Times New Roman"/>
          <w:b/>
          <w:i/>
          <w:sz w:val="24"/>
          <w:szCs w:val="24"/>
          <w:lang w:val="ru-RU" w:eastAsia="en-US"/>
        </w:rPr>
      </w:pPr>
      <w:r w:rsidRPr="006B004F">
        <w:rPr>
          <w:rFonts w:ascii="Times New Roman" w:hAnsi="Times New Roman" w:cs="Times New Roman"/>
          <w:b/>
          <w:i/>
          <w:sz w:val="24"/>
          <w:szCs w:val="24"/>
          <w:lang w:val="ru-RU" w:eastAsia="en-US"/>
        </w:rPr>
        <w:t xml:space="preserve"> ул. Любен Каравелов „ № 69 </w:t>
      </w:r>
      <w:r w:rsidRPr="006B004F">
        <w:rPr>
          <w:rFonts w:ascii="Times New Roman" w:hAnsi="Times New Roman" w:cs="Times New Roman"/>
          <w:b/>
          <w:i/>
          <w:sz w:val="24"/>
          <w:szCs w:val="24"/>
          <w:lang w:val="ru-RU" w:eastAsia="en-US"/>
        </w:rPr>
        <w:tab/>
        <w:t xml:space="preserve">         </w:t>
      </w:r>
      <w:r w:rsidRPr="006B004F">
        <w:rPr>
          <w:rFonts w:ascii="Times New Roman" w:hAnsi="Times New Roman" w:cs="Times New Roman"/>
          <w:b/>
          <w:i/>
          <w:sz w:val="24"/>
          <w:szCs w:val="24"/>
          <w:lang w:eastAsia="en-US"/>
        </w:rPr>
        <w:t xml:space="preserve">  </w:t>
      </w:r>
      <w:r>
        <w:rPr>
          <w:rFonts w:ascii="Times New Roman" w:hAnsi="Times New Roman" w:cs="Times New Roman"/>
          <w:b/>
          <w:i/>
          <w:sz w:val="24"/>
          <w:szCs w:val="24"/>
          <w:lang w:val="ru-RU" w:eastAsia="en-US"/>
        </w:rPr>
        <w:t xml:space="preserve">  </w:t>
      </w:r>
      <w:r w:rsidRPr="006B004F">
        <w:rPr>
          <w:rFonts w:ascii="Times New Roman" w:hAnsi="Times New Roman" w:cs="Times New Roman"/>
          <w:b/>
          <w:sz w:val="24"/>
          <w:szCs w:val="24"/>
          <w:lang w:val="ru-RU" w:eastAsia="en-US"/>
        </w:rPr>
        <w:t>0879565077</w:t>
      </w:r>
      <w:r w:rsidRPr="006B004F">
        <w:rPr>
          <w:rFonts w:ascii="Times New Roman" w:hAnsi="Times New Roman" w:cs="Times New Roman"/>
          <w:b/>
          <w:i/>
          <w:sz w:val="24"/>
          <w:szCs w:val="24"/>
          <w:lang w:val="ru-RU" w:eastAsia="en-US"/>
        </w:rPr>
        <w:t>– зам.-директор</w:t>
      </w:r>
    </w:p>
    <w:p w14:paraId="4B7F1ED4" w14:textId="36A22883" w:rsidR="006B004F" w:rsidRPr="006B004F" w:rsidRDefault="006B004F" w:rsidP="006B004F">
      <w:pPr>
        <w:suppressAutoHyphens w:val="0"/>
        <w:spacing w:after="0" w:line="240" w:lineRule="auto"/>
        <w:ind w:hanging="180"/>
        <w:rPr>
          <w:rFonts w:ascii="Times New Roman" w:hAnsi="Times New Roman" w:cs="Times New Roman"/>
          <w:b/>
          <w:i/>
          <w:sz w:val="24"/>
          <w:szCs w:val="24"/>
          <w:lang w:val="ru-RU" w:eastAsia="en-US"/>
        </w:rPr>
      </w:pPr>
      <w:r w:rsidRPr="006B004F">
        <w:rPr>
          <w:rFonts w:ascii="Times New Roman" w:hAnsi="Times New Roman" w:cs="Times New Roman"/>
          <w:b/>
          <w:sz w:val="24"/>
          <w:szCs w:val="24"/>
          <w:lang w:val="en-GB" w:eastAsia="en-US"/>
        </w:rPr>
        <w:t>email</w:t>
      </w:r>
      <w:r w:rsidRPr="006B004F">
        <w:rPr>
          <w:rFonts w:ascii="Times New Roman" w:hAnsi="Times New Roman" w:cs="Times New Roman"/>
          <w:b/>
          <w:sz w:val="24"/>
          <w:szCs w:val="24"/>
          <w:lang w:val="ru-RU" w:eastAsia="en-US"/>
        </w:rPr>
        <w:t xml:space="preserve"> :</w:t>
      </w:r>
      <w:r w:rsidRPr="006B004F">
        <w:rPr>
          <w:rFonts w:ascii="Times New Roman" w:hAnsi="Times New Roman" w:cs="Times New Roman"/>
          <w:b/>
          <w:i/>
          <w:sz w:val="24"/>
          <w:szCs w:val="24"/>
          <w:lang w:val="ru-RU" w:eastAsia="en-US"/>
        </w:rPr>
        <w:t xml:space="preserve"> info-200207</w:t>
      </w:r>
      <w:r w:rsidRPr="006B004F">
        <w:rPr>
          <w:rFonts w:ascii="Times New Roman" w:hAnsi="Times New Roman" w:cs="Times New Roman"/>
          <w:b/>
          <w:sz w:val="24"/>
          <w:szCs w:val="24"/>
          <w:lang w:val="ru-RU" w:eastAsia="en-US"/>
        </w:rPr>
        <w:t>@</w:t>
      </w:r>
      <w:r w:rsidRPr="006B004F">
        <w:rPr>
          <w:rFonts w:ascii="Times New Roman" w:hAnsi="Times New Roman" w:cs="Times New Roman"/>
          <w:b/>
          <w:sz w:val="24"/>
          <w:szCs w:val="24"/>
          <w:lang w:val="en-GB" w:eastAsia="en-US"/>
        </w:rPr>
        <w:t>edu</w:t>
      </w:r>
      <w:r w:rsidRPr="006B004F">
        <w:rPr>
          <w:rFonts w:ascii="Times New Roman" w:hAnsi="Times New Roman" w:cs="Times New Roman"/>
          <w:b/>
          <w:sz w:val="24"/>
          <w:szCs w:val="24"/>
          <w:lang w:val="ru-RU" w:eastAsia="en-US"/>
        </w:rPr>
        <w:t>.</w:t>
      </w:r>
      <w:r w:rsidRPr="006B004F">
        <w:rPr>
          <w:rFonts w:ascii="Times New Roman" w:hAnsi="Times New Roman" w:cs="Times New Roman"/>
          <w:b/>
          <w:sz w:val="24"/>
          <w:szCs w:val="24"/>
          <w:lang w:val="en-GB" w:eastAsia="en-US"/>
        </w:rPr>
        <w:t>mon</w:t>
      </w:r>
      <w:r w:rsidRPr="006B004F">
        <w:rPr>
          <w:rFonts w:ascii="Times New Roman" w:hAnsi="Times New Roman" w:cs="Times New Roman"/>
          <w:b/>
          <w:sz w:val="24"/>
          <w:szCs w:val="24"/>
          <w:lang w:val="ru-RU" w:eastAsia="en-US"/>
        </w:rPr>
        <w:t>.</w:t>
      </w:r>
      <w:r w:rsidRPr="006B004F">
        <w:rPr>
          <w:rFonts w:ascii="Times New Roman" w:hAnsi="Times New Roman" w:cs="Times New Roman"/>
          <w:b/>
          <w:sz w:val="24"/>
          <w:szCs w:val="24"/>
          <w:lang w:val="en-GB" w:eastAsia="en-US"/>
        </w:rPr>
        <w:t>bg</w:t>
      </w:r>
      <w:r>
        <w:rPr>
          <w:rFonts w:ascii="Times New Roman" w:hAnsi="Times New Roman" w:cs="Times New Roman"/>
          <w:b/>
          <w:i/>
          <w:sz w:val="24"/>
          <w:szCs w:val="24"/>
          <w:lang w:val="ru-RU" w:eastAsia="en-US"/>
        </w:rPr>
        <w:t xml:space="preserve">             </w:t>
      </w:r>
      <w:r>
        <w:rPr>
          <w:rFonts w:ascii="Times New Roman" w:hAnsi="Times New Roman" w:cs="Times New Roman"/>
          <w:b/>
          <w:i/>
          <w:sz w:val="24"/>
          <w:szCs w:val="24"/>
          <w:lang w:val="ru-RU" w:eastAsia="en-US"/>
        </w:rPr>
        <w:tab/>
      </w:r>
      <w:r w:rsidRPr="006B004F">
        <w:rPr>
          <w:rFonts w:ascii="Times New Roman" w:hAnsi="Times New Roman" w:cs="Times New Roman"/>
          <w:b/>
          <w:i/>
          <w:sz w:val="24"/>
          <w:szCs w:val="24"/>
          <w:lang w:val="ru-RU" w:eastAsia="en-US"/>
        </w:rPr>
        <w:t xml:space="preserve"> </w:t>
      </w:r>
      <w:r w:rsidRPr="006B004F">
        <w:rPr>
          <w:rFonts w:ascii="Times New Roman" w:hAnsi="Times New Roman" w:cs="Times New Roman"/>
          <w:b/>
          <w:sz w:val="24"/>
          <w:szCs w:val="24"/>
          <w:lang w:val="ru-RU" w:eastAsia="en-US"/>
        </w:rPr>
        <w:t>0879565033</w:t>
      </w:r>
      <w:r w:rsidRPr="006B004F">
        <w:rPr>
          <w:rFonts w:ascii="Times New Roman" w:hAnsi="Times New Roman" w:cs="Times New Roman"/>
          <w:b/>
          <w:i/>
          <w:sz w:val="24"/>
          <w:szCs w:val="24"/>
          <w:lang w:val="ru-RU" w:eastAsia="en-US"/>
        </w:rPr>
        <w:t>– канцелария</w:t>
      </w:r>
    </w:p>
    <w:p w14:paraId="3D40611C" w14:textId="77777777" w:rsidR="00125066" w:rsidRPr="00845B95" w:rsidRDefault="00125066" w:rsidP="00B42C6C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 w:eastAsia="bg-BG"/>
        </w:rPr>
      </w:pPr>
    </w:p>
    <w:p w14:paraId="69DA4EC7" w14:textId="77777777" w:rsidR="00125066" w:rsidRPr="00845B95" w:rsidRDefault="00125066" w:rsidP="00845B95">
      <w:pPr>
        <w:pBdr>
          <w:bottom w:val="double" w:sz="6" w:space="1" w:color="auto"/>
        </w:pBdr>
        <w:tabs>
          <w:tab w:val="right" w:pos="11106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  <w:lang w:val="ru-RU" w:eastAsia="bg-BG"/>
        </w:rPr>
      </w:pPr>
    </w:p>
    <w:p w14:paraId="770D1FCD" w14:textId="77777777" w:rsidR="00125066" w:rsidRPr="00845B95" w:rsidRDefault="00125066" w:rsidP="00845B95">
      <w:pPr>
        <w:suppressAutoHyphens w:val="0"/>
        <w:jc w:val="center"/>
        <w:rPr>
          <w:rFonts w:ascii="Times New Roman" w:hAnsi="Times New Roman" w:cs="Times New Roman"/>
          <w:b/>
          <w:bCs/>
          <w:sz w:val="28"/>
          <w:szCs w:val="28"/>
          <w:lang w:eastAsia="bg-BG"/>
        </w:rPr>
      </w:pPr>
    </w:p>
    <w:p w14:paraId="4D89F0CF" w14:textId="77777777" w:rsidR="00125066" w:rsidRPr="00845B95" w:rsidRDefault="00125066" w:rsidP="00845B95">
      <w:pPr>
        <w:suppressAutoHyphens w:val="0"/>
        <w:rPr>
          <w:rFonts w:ascii="Times New Roman" w:hAnsi="Times New Roman" w:cs="Times New Roman"/>
          <w:b/>
          <w:bCs/>
          <w:sz w:val="28"/>
          <w:szCs w:val="28"/>
          <w:lang w:eastAsia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bg-BG"/>
        </w:rPr>
        <w:t xml:space="preserve">УТВЪРЖДАВАМ: </w:t>
      </w:r>
    </w:p>
    <w:p w14:paraId="3FE8206C" w14:textId="5B2CC6B6" w:rsidR="00125066" w:rsidRDefault="00381A40" w:rsidP="00845B9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ПЕПА МАРЧЕВА</w:t>
      </w:r>
    </w:p>
    <w:p w14:paraId="4730A64D" w14:textId="77777777" w:rsidR="00125066" w:rsidRPr="002C71C9" w:rsidRDefault="00125066" w:rsidP="00845B95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bg-BG"/>
        </w:rPr>
      </w:pPr>
      <w:r w:rsidRPr="002C71C9">
        <w:rPr>
          <w:rFonts w:ascii="Times New Roman" w:hAnsi="Times New Roman" w:cs="Times New Roman"/>
          <w:i/>
          <w:iCs/>
          <w:sz w:val="28"/>
          <w:szCs w:val="28"/>
          <w:lang w:eastAsia="bg-BG"/>
        </w:rPr>
        <w:t xml:space="preserve">Директор на ОУ „Л.Каравелов”                      </w:t>
      </w:r>
    </w:p>
    <w:p w14:paraId="3068B45C" w14:textId="77777777" w:rsidR="00125066" w:rsidRPr="00845B95" w:rsidRDefault="00125066" w:rsidP="00845B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bg-BG"/>
        </w:rPr>
      </w:pPr>
    </w:p>
    <w:p w14:paraId="3BDC05D6" w14:textId="77777777" w:rsidR="00125066" w:rsidRDefault="00125066">
      <w:pPr>
        <w:pStyle w:val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BAA3C70" w14:textId="77777777" w:rsidR="00264A75" w:rsidRDefault="00264A75" w:rsidP="00B42C6C">
      <w:pPr>
        <w:pStyle w:val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F6E4D34" w14:textId="77777777" w:rsidR="00264A75" w:rsidRDefault="00264A75" w:rsidP="00B42C6C">
      <w:pPr>
        <w:pStyle w:val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6702742" w14:textId="77777777" w:rsidR="00264A75" w:rsidRDefault="00264A75" w:rsidP="00B42C6C">
      <w:pPr>
        <w:pStyle w:val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2D8C979" w14:textId="4594BEFF" w:rsidR="00125066" w:rsidRDefault="00125066" w:rsidP="00B42C6C">
      <w:pPr>
        <w:pStyle w:val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5B95">
        <w:rPr>
          <w:rFonts w:ascii="Times New Roman" w:hAnsi="Times New Roman" w:cs="Times New Roman"/>
          <w:b/>
          <w:bCs/>
          <w:sz w:val="28"/>
          <w:szCs w:val="28"/>
        </w:rPr>
        <w:t>ПЛАН ЗА РАБОТА ПО ПРОЕКТИ</w:t>
      </w:r>
    </w:p>
    <w:p w14:paraId="51B5DB8E" w14:textId="19574D35" w:rsidR="00125066" w:rsidRPr="00845B95" w:rsidRDefault="00125066">
      <w:pPr>
        <w:pStyle w:val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5B30D3">
        <w:rPr>
          <w:rFonts w:ascii="Times New Roman" w:hAnsi="Times New Roman" w:cs="Times New Roman"/>
          <w:b/>
          <w:bCs/>
          <w:sz w:val="28"/>
          <w:szCs w:val="28"/>
        </w:rPr>
        <w:t>02</w:t>
      </w:r>
      <w:r w:rsidR="006B004F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381A4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6B004F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A82E0B" w:rsidRPr="006B00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уч</w:t>
      </w:r>
      <w:r w:rsidR="00DC512E">
        <w:rPr>
          <w:rFonts w:ascii="Times New Roman" w:hAnsi="Times New Roman" w:cs="Times New Roman"/>
          <w:b/>
          <w:bCs/>
          <w:sz w:val="28"/>
          <w:szCs w:val="28"/>
        </w:rPr>
        <w:t xml:space="preserve">ебна </w:t>
      </w:r>
      <w:r>
        <w:rPr>
          <w:rFonts w:ascii="Times New Roman" w:hAnsi="Times New Roman" w:cs="Times New Roman"/>
          <w:b/>
          <w:bCs/>
          <w:sz w:val="28"/>
          <w:szCs w:val="28"/>
        </w:rPr>
        <w:t>год</w:t>
      </w:r>
      <w:r w:rsidR="00DC512E">
        <w:rPr>
          <w:rFonts w:ascii="Times New Roman" w:hAnsi="Times New Roman" w:cs="Times New Roman"/>
          <w:b/>
          <w:bCs/>
          <w:sz w:val="28"/>
          <w:szCs w:val="28"/>
        </w:rPr>
        <w:t>ина</w:t>
      </w:r>
    </w:p>
    <w:p w14:paraId="48B4C40F" w14:textId="697472D8" w:rsidR="00125066" w:rsidRDefault="00125066">
      <w:pPr>
        <w:pStyle w:val="10"/>
        <w:jc w:val="center"/>
        <w:rPr>
          <w:rFonts w:ascii="Times New Roman" w:hAnsi="Times New Roman" w:cs="Times New Roman"/>
          <w:sz w:val="28"/>
          <w:szCs w:val="28"/>
        </w:rPr>
      </w:pPr>
    </w:p>
    <w:p w14:paraId="3366B87D" w14:textId="06C05C18" w:rsidR="00264A75" w:rsidRDefault="00264A75">
      <w:pPr>
        <w:pStyle w:val="10"/>
        <w:jc w:val="center"/>
        <w:rPr>
          <w:rFonts w:ascii="Times New Roman" w:hAnsi="Times New Roman" w:cs="Times New Roman"/>
          <w:sz w:val="28"/>
          <w:szCs w:val="28"/>
        </w:rPr>
      </w:pPr>
    </w:p>
    <w:p w14:paraId="1C99BF8A" w14:textId="5155DB29" w:rsidR="00264A75" w:rsidRDefault="00264A75">
      <w:pPr>
        <w:pStyle w:val="10"/>
        <w:jc w:val="center"/>
        <w:rPr>
          <w:rFonts w:ascii="Times New Roman" w:hAnsi="Times New Roman" w:cs="Times New Roman"/>
          <w:sz w:val="28"/>
          <w:szCs w:val="28"/>
        </w:rPr>
      </w:pPr>
    </w:p>
    <w:p w14:paraId="65C59F6A" w14:textId="69819872" w:rsidR="00264A75" w:rsidRDefault="00264A75">
      <w:pPr>
        <w:pStyle w:val="10"/>
        <w:jc w:val="center"/>
        <w:rPr>
          <w:rFonts w:ascii="Times New Roman" w:hAnsi="Times New Roman" w:cs="Times New Roman"/>
          <w:sz w:val="28"/>
          <w:szCs w:val="28"/>
        </w:rPr>
      </w:pPr>
    </w:p>
    <w:p w14:paraId="2BC23FAE" w14:textId="5611D020" w:rsidR="00264A75" w:rsidRDefault="00264A75">
      <w:pPr>
        <w:pStyle w:val="10"/>
        <w:jc w:val="center"/>
        <w:rPr>
          <w:rFonts w:ascii="Times New Roman" w:hAnsi="Times New Roman" w:cs="Times New Roman"/>
          <w:sz w:val="28"/>
          <w:szCs w:val="28"/>
        </w:rPr>
      </w:pPr>
    </w:p>
    <w:p w14:paraId="046A3445" w14:textId="7963E9F8" w:rsidR="00264A75" w:rsidRDefault="00264A75">
      <w:pPr>
        <w:pStyle w:val="10"/>
        <w:jc w:val="center"/>
        <w:rPr>
          <w:rFonts w:ascii="Times New Roman" w:hAnsi="Times New Roman" w:cs="Times New Roman"/>
          <w:sz w:val="28"/>
          <w:szCs w:val="28"/>
        </w:rPr>
      </w:pPr>
    </w:p>
    <w:p w14:paraId="0913C40F" w14:textId="56553BC1" w:rsidR="00264A75" w:rsidRDefault="00264A75">
      <w:pPr>
        <w:pStyle w:val="10"/>
        <w:jc w:val="center"/>
        <w:rPr>
          <w:rFonts w:ascii="Times New Roman" w:hAnsi="Times New Roman" w:cs="Times New Roman"/>
          <w:sz w:val="28"/>
          <w:szCs w:val="28"/>
        </w:rPr>
      </w:pPr>
    </w:p>
    <w:p w14:paraId="1EE23FD2" w14:textId="68B7138F" w:rsidR="00264A75" w:rsidRDefault="00264A75">
      <w:pPr>
        <w:pStyle w:val="10"/>
        <w:jc w:val="center"/>
        <w:rPr>
          <w:rFonts w:ascii="Times New Roman" w:hAnsi="Times New Roman" w:cs="Times New Roman"/>
          <w:sz w:val="28"/>
          <w:szCs w:val="28"/>
        </w:rPr>
      </w:pPr>
    </w:p>
    <w:p w14:paraId="52763E99" w14:textId="1D4C51C5" w:rsidR="00264A75" w:rsidRDefault="00264A75">
      <w:pPr>
        <w:pStyle w:val="10"/>
        <w:jc w:val="center"/>
        <w:rPr>
          <w:rFonts w:ascii="Times New Roman" w:hAnsi="Times New Roman" w:cs="Times New Roman"/>
          <w:sz w:val="28"/>
          <w:szCs w:val="28"/>
        </w:rPr>
      </w:pPr>
    </w:p>
    <w:p w14:paraId="13E9B269" w14:textId="076E1055" w:rsidR="00264A75" w:rsidRDefault="00264A75">
      <w:pPr>
        <w:pStyle w:val="10"/>
        <w:jc w:val="center"/>
        <w:rPr>
          <w:rFonts w:ascii="Times New Roman" w:hAnsi="Times New Roman" w:cs="Times New Roman"/>
          <w:sz w:val="28"/>
          <w:szCs w:val="28"/>
        </w:rPr>
      </w:pPr>
    </w:p>
    <w:p w14:paraId="24754A79" w14:textId="42B6C346" w:rsidR="00264A75" w:rsidRDefault="00264A75">
      <w:pPr>
        <w:pStyle w:val="10"/>
        <w:jc w:val="center"/>
        <w:rPr>
          <w:rFonts w:ascii="Times New Roman" w:hAnsi="Times New Roman" w:cs="Times New Roman"/>
          <w:sz w:val="28"/>
          <w:szCs w:val="28"/>
        </w:rPr>
      </w:pPr>
    </w:p>
    <w:p w14:paraId="786E1A8F" w14:textId="32FDE0C1" w:rsidR="00264A75" w:rsidRDefault="00264A75">
      <w:pPr>
        <w:pStyle w:val="10"/>
        <w:jc w:val="center"/>
        <w:rPr>
          <w:rFonts w:ascii="Times New Roman" w:hAnsi="Times New Roman" w:cs="Times New Roman"/>
          <w:sz w:val="28"/>
          <w:szCs w:val="28"/>
        </w:rPr>
      </w:pPr>
    </w:p>
    <w:p w14:paraId="50A408E1" w14:textId="3FF5857E" w:rsidR="00264A75" w:rsidRDefault="00264A75">
      <w:pPr>
        <w:pStyle w:val="10"/>
        <w:jc w:val="center"/>
        <w:rPr>
          <w:rFonts w:ascii="Times New Roman" w:hAnsi="Times New Roman" w:cs="Times New Roman"/>
          <w:sz w:val="28"/>
          <w:szCs w:val="28"/>
        </w:rPr>
      </w:pPr>
    </w:p>
    <w:p w14:paraId="106B04BD" w14:textId="77777777" w:rsidR="00264A75" w:rsidRDefault="00264A75">
      <w:pPr>
        <w:pStyle w:val="10"/>
        <w:jc w:val="center"/>
        <w:rPr>
          <w:rFonts w:ascii="Times New Roman" w:hAnsi="Times New Roman" w:cs="Times New Roman"/>
          <w:sz w:val="28"/>
          <w:szCs w:val="28"/>
        </w:rPr>
      </w:pPr>
    </w:p>
    <w:p w14:paraId="7D86F181" w14:textId="3CEBE06B" w:rsidR="00264A75" w:rsidRDefault="00264A75">
      <w:pPr>
        <w:pStyle w:val="10"/>
        <w:jc w:val="center"/>
        <w:rPr>
          <w:rFonts w:ascii="Times New Roman" w:hAnsi="Times New Roman" w:cs="Times New Roman"/>
          <w:sz w:val="28"/>
          <w:szCs w:val="28"/>
        </w:rPr>
      </w:pPr>
    </w:p>
    <w:p w14:paraId="02B2EF26" w14:textId="77777777" w:rsidR="006B004F" w:rsidRDefault="006B004F" w:rsidP="006B004F">
      <w:pPr>
        <w:spacing w:before="41"/>
        <w:ind w:left="11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33A40BA1" w14:textId="77777777" w:rsidR="006B004F" w:rsidRDefault="006B004F" w:rsidP="006B004F">
      <w:pPr>
        <w:spacing w:before="41"/>
        <w:ind w:left="116"/>
        <w:jc w:val="center"/>
        <w:rPr>
          <w:rFonts w:ascii="Times New Roman" w:hAnsi="Times New Roman" w:cs="Times New Roman"/>
          <w:sz w:val="28"/>
          <w:szCs w:val="28"/>
        </w:rPr>
      </w:pPr>
    </w:p>
    <w:p w14:paraId="04B7497B" w14:textId="258D2A7F" w:rsidR="006B004F" w:rsidRPr="00CB20A3" w:rsidRDefault="006B004F" w:rsidP="006B004F">
      <w:pPr>
        <w:spacing w:before="41"/>
        <w:ind w:left="116"/>
        <w:jc w:val="center"/>
        <w:rPr>
          <w:rFonts w:ascii="Times New Roman" w:hAnsi="Times New Roman" w:cs="Times New Roman"/>
          <w:bCs/>
          <w:iCs/>
          <w:color w:val="FF0000"/>
          <w:sz w:val="24"/>
          <w:lang w:eastAsia="en-US"/>
        </w:rPr>
      </w:pPr>
      <w:r w:rsidRPr="00CB20A3">
        <w:rPr>
          <w:rFonts w:ascii="Times New Roman" w:hAnsi="Times New Roman" w:cs="Times New Roman"/>
          <w:iCs/>
          <w:sz w:val="24"/>
          <w:lang w:eastAsia="en-US"/>
        </w:rPr>
        <w:t>Приет на заседание на Педагогическия съвет – протокол №10/04.09.2023 г., и  утвърден  със заповед на директора № РД-10-1700/04.09.2023 г.</w:t>
      </w:r>
    </w:p>
    <w:p w14:paraId="400D3AC5" w14:textId="152607C6" w:rsidR="00264A75" w:rsidRDefault="00264A75" w:rsidP="006B004F">
      <w:pPr>
        <w:pStyle w:val="10"/>
        <w:tabs>
          <w:tab w:val="left" w:pos="330"/>
        </w:tabs>
        <w:rPr>
          <w:rFonts w:ascii="Times New Roman" w:hAnsi="Times New Roman" w:cs="Times New Roman"/>
          <w:sz w:val="28"/>
          <w:szCs w:val="28"/>
        </w:rPr>
      </w:pPr>
    </w:p>
    <w:p w14:paraId="1520735D" w14:textId="18F683AA" w:rsidR="00264A75" w:rsidRDefault="00264A75">
      <w:pPr>
        <w:pStyle w:val="10"/>
        <w:jc w:val="center"/>
        <w:rPr>
          <w:rFonts w:ascii="Times New Roman" w:hAnsi="Times New Roman" w:cs="Times New Roman"/>
          <w:sz w:val="28"/>
          <w:szCs w:val="28"/>
        </w:rPr>
      </w:pPr>
    </w:p>
    <w:p w14:paraId="489B23A3" w14:textId="77777777" w:rsidR="006B004F" w:rsidRPr="00845B95" w:rsidRDefault="006B004F">
      <w:pPr>
        <w:pStyle w:val="10"/>
        <w:jc w:val="center"/>
        <w:rPr>
          <w:rFonts w:ascii="Times New Roman" w:hAnsi="Times New Roman" w:cs="Times New Roman"/>
          <w:sz w:val="28"/>
          <w:szCs w:val="28"/>
        </w:rPr>
      </w:pPr>
    </w:p>
    <w:p w14:paraId="73C9631B" w14:textId="77777777" w:rsidR="00125066" w:rsidRPr="00CC5439" w:rsidRDefault="00125066" w:rsidP="00903AB0">
      <w:pPr>
        <w:pStyle w:val="10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5439">
        <w:rPr>
          <w:rFonts w:ascii="Times New Roman" w:hAnsi="Times New Roman" w:cs="Times New Roman"/>
          <w:b/>
          <w:bCs/>
          <w:sz w:val="24"/>
          <w:szCs w:val="24"/>
        </w:rPr>
        <w:t>Състав на комисията</w:t>
      </w:r>
    </w:p>
    <w:p w14:paraId="0FEBE74A" w14:textId="147537A5" w:rsidR="00125066" w:rsidRPr="00CC5439" w:rsidRDefault="00125066" w:rsidP="006A20F5">
      <w:pPr>
        <w:pStyle w:val="1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439">
        <w:rPr>
          <w:rFonts w:ascii="Times New Roman" w:hAnsi="Times New Roman" w:cs="Times New Roman"/>
          <w:color w:val="000000"/>
          <w:sz w:val="24"/>
          <w:szCs w:val="24"/>
        </w:rPr>
        <w:t>Отговорен зам</w:t>
      </w:r>
      <w:r w:rsidR="00B50353">
        <w:rPr>
          <w:rFonts w:ascii="Times New Roman" w:hAnsi="Times New Roman" w:cs="Times New Roman"/>
          <w:color w:val="000000"/>
          <w:sz w:val="24"/>
          <w:szCs w:val="24"/>
        </w:rPr>
        <w:t>естник-директор</w:t>
      </w:r>
      <w:r w:rsidR="00133E17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CC5439">
        <w:rPr>
          <w:rFonts w:ascii="Times New Roman" w:hAnsi="Times New Roman" w:cs="Times New Roman"/>
          <w:color w:val="000000"/>
          <w:sz w:val="24"/>
          <w:szCs w:val="24"/>
        </w:rPr>
        <w:t xml:space="preserve"> Ивайло Бинев</w:t>
      </w:r>
    </w:p>
    <w:p w14:paraId="6814CBAF" w14:textId="3C3490BE" w:rsidR="00125066" w:rsidRPr="00CC5439" w:rsidRDefault="006B004F" w:rsidP="006A20F5">
      <w:pPr>
        <w:pStyle w:val="10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Председател: Камелия Янчева</w:t>
      </w:r>
    </w:p>
    <w:p w14:paraId="00D6F58F" w14:textId="2DCF6B74" w:rsidR="00125066" w:rsidRPr="00C525FD" w:rsidRDefault="00125066" w:rsidP="002C71C9">
      <w:pPr>
        <w:pStyle w:val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439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5439">
        <w:rPr>
          <w:rFonts w:ascii="Times New Roman" w:hAnsi="Times New Roman" w:cs="Times New Roman"/>
          <w:color w:val="000000"/>
          <w:sz w:val="24"/>
          <w:szCs w:val="24"/>
        </w:rPr>
        <w:t xml:space="preserve">Членове:1. </w:t>
      </w:r>
      <w:r w:rsidR="00C525FD">
        <w:rPr>
          <w:rFonts w:ascii="Times New Roman" w:hAnsi="Times New Roman" w:cs="Times New Roman"/>
          <w:color w:val="000000"/>
          <w:sz w:val="24"/>
          <w:szCs w:val="24"/>
        </w:rPr>
        <w:t>Надежда Сандева</w:t>
      </w:r>
    </w:p>
    <w:p w14:paraId="51972186" w14:textId="30E4AACF" w:rsidR="00125066" w:rsidRPr="00CC5439" w:rsidRDefault="00125066" w:rsidP="00CC5439">
      <w:pPr>
        <w:pStyle w:val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Pr="00CC5439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6B004F">
        <w:rPr>
          <w:rFonts w:ascii="Times New Roman" w:hAnsi="Times New Roman" w:cs="Times New Roman"/>
          <w:color w:val="000000"/>
          <w:sz w:val="24"/>
          <w:szCs w:val="24"/>
        </w:rPr>
        <w:t>Яна Костадинова</w:t>
      </w:r>
    </w:p>
    <w:p w14:paraId="2DEE02D3" w14:textId="77777777" w:rsidR="00125066" w:rsidRPr="00CC5439" w:rsidRDefault="00125066" w:rsidP="006A20F5">
      <w:pPr>
        <w:pStyle w:val="10"/>
        <w:ind w:left="3552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C5439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</w:p>
    <w:p w14:paraId="1EEF223C" w14:textId="5790E082" w:rsidR="00125066" w:rsidRPr="00CC5439" w:rsidRDefault="00125066" w:rsidP="00D967E4">
      <w:pPr>
        <w:pStyle w:val="10"/>
        <w:numPr>
          <w:ilvl w:val="0"/>
          <w:numId w:val="20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C5439">
        <w:rPr>
          <w:rFonts w:ascii="Times New Roman" w:hAnsi="Times New Roman" w:cs="Times New Roman"/>
          <w:b/>
          <w:bCs/>
          <w:sz w:val="24"/>
          <w:szCs w:val="24"/>
        </w:rPr>
        <w:t>Цели</w:t>
      </w:r>
      <w:r w:rsidR="00C54A90">
        <w:rPr>
          <w:rFonts w:ascii="Times New Roman" w:hAnsi="Times New Roman" w:cs="Times New Roman"/>
          <w:b/>
          <w:bCs/>
          <w:sz w:val="24"/>
          <w:szCs w:val="24"/>
        </w:rPr>
        <w:t xml:space="preserve"> и задачи</w:t>
      </w:r>
    </w:p>
    <w:p w14:paraId="6BF633A5" w14:textId="7106412E" w:rsidR="00125066" w:rsidRDefault="00125066" w:rsidP="00C54A90">
      <w:pPr>
        <w:pStyle w:val="10"/>
        <w:numPr>
          <w:ilvl w:val="0"/>
          <w:numId w:val="13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42C6C">
        <w:rPr>
          <w:rFonts w:ascii="Times New Roman" w:hAnsi="Times New Roman" w:cs="Times New Roman"/>
          <w:color w:val="000000"/>
          <w:sz w:val="24"/>
          <w:szCs w:val="24"/>
        </w:rPr>
        <w:t>Създаване на съвременна  образователна среда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17FF77F3" w14:textId="0FBB0CF3" w:rsidR="00C54A90" w:rsidRPr="00C54A90" w:rsidRDefault="00C54A90" w:rsidP="00C54A90">
      <w:pPr>
        <w:pStyle w:val="10"/>
        <w:numPr>
          <w:ilvl w:val="0"/>
          <w:numId w:val="1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439">
        <w:rPr>
          <w:rFonts w:ascii="Times New Roman" w:hAnsi="Times New Roman" w:cs="Times New Roman"/>
          <w:color w:val="000000"/>
          <w:sz w:val="24"/>
          <w:szCs w:val="24"/>
        </w:rPr>
        <w:t xml:space="preserve">Поощряване на иновациите в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обучението.</w:t>
      </w:r>
    </w:p>
    <w:p w14:paraId="1E08CF76" w14:textId="28F26AD2" w:rsidR="00125066" w:rsidRDefault="00C54A90" w:rsidP="00903AB0">
      <w:pPr>
        <w:pStyle w:val="10"/>
        <w:numPr>
          <w:ilvl w:val="0"/>
          <w:numId w:val="17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Повишаване</w:t>
      </w:r>
      <w:r w:rsidR="00381A40">
        <w:rPr>
          <w:rFonts w:ascii="Times New Roman" w:hAnsi="Times New Roman" w:cs="Times New Roman"/>
          <w:color w:val="000000"/>
          <w:sz w:val="24"/>
          <w:szCs w:val="24"/>
        </w:rPr>
        <w:t xml:space="preserve"> професионалната компетентност</w:t>
      </w:r>
      <w:r w:rsidR="00125066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="00381A40">
        <w:rPr>
          <w:rFonts w:ascii="Times New Roman" w:hAnsi="Times New Roman" w:cs="Times New Roman"/>
          <w:color w:val="000000"/>
          <w:sz w:val="24"/>
          <w:szCs w:val="24"/>
        </w:rPr>
        <w:t xml:space="preserve">педагогическите </w:t>
      </w:r>
      <w:r w:rsidR="00125066">
        <w:rPr>
          <w:rFonts w:ascii="Times New Roman" w:hAnsi="Times New Roman" w:cs="Times New Roman"/>
          <w:color w:val="000000"/>
          <w:sz w:val="24"/>
          <w:szCs w:val="24"/>
        </w:rPr>
        <w:t>кадр</w:t>
      </w:r>
      <w:r w:rsidR="000F71DB">
        <w:rPr>
          <w:rFonts w:ascii="Times New Roman" w:hAnsi="Times New Roman" w:cs="Times New Roman"/>
          <w:color w:val="000000"/>
          <w:sz w:val="24"/>
          <w:szCs w:val="24"/>
        </w:rPr>
        <w:t>и.</w:t>
      </w:r>
    </w:p>
    <w:p w14:paraId="353AA65E" w14:textId="2CB5F2B3" w:rsidR="00C54A90" w:rsidRPr="00133E17" w:rsidRDefault="00C54A90" w:rsidP="00133E17">
      <w:pPr>
        <w:pStyle w:val="10"/>
        <w:numPr>
          <w:ilvl w:val="0"/>
          <w:numId w:val="17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Насърчаване участието на ученици</w:t>
      </w:r>
      <w:r w:rsidR="000F71DB">
        <w:rPr>
          <w:rFonts w:ascii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учители</w:t>
      </w:r>
      <w:r w:rsidR="000F71DB">
        <w:rPr>
          <w:rFonts w:ascii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разработване и реализиране на  образователни проекти и програми.</w:t>
      </w:r>
    </w:p>
    <w:p w14:paraId="653CD997" w14:textId="5796607A" w:rsidR="00125066" w:rsidRPr="009C7ED6" w:rsidRDefault="00125066" w:rsidP="000F71DB">
      <w:pPr>
        <w:pStyle w:val="10"/>
        <w:numPr>
          <w:ilvl w:val="0"/>
          <w:numId w:val="20"/>
        </w:num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5B9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C7E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Дейности:</w:t>
      </w:r>
    </w:p>
    <w:p w14:paraId="6A746186" w14:textId="77777777" w:rsidR="00125066" w:rsidRPr="00845B95" w:rsidRDefault="00125066">
      <w:pPr>
        <w:pStyle w:val="10"/>
        <w:rPr>
          <w:rFonts w:ascii="Times New Roman" w:hAnsi="Times New Roman" w:cs="Times New Roman"/>
          <w:sz w:val="28"/>
          <w:szCs w:val="28"/>
        </w:rPr>
      </w:pPr>
    </w:p>
    <w:tbl>
      <w:tblPr>
        <w:tblW w:w="97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70"/>
        <w:gridCol w:w="1984"/>
        <w:gridCol w:w="2268"/>
        <w:gridCol w:w="1560"/>
      </w:tblGrid>
      <w:tr w:rsidR="00125066" w:rsidRPr="00E254D8" w14:paraId="019EA888" w14:textId="77777777">
        <w:tc>
          <w:tcPr>
            <w:tcW w:w="3970" w:type="dxa"/>
          </w:tcPr>
          <w:p w14:paraId="0DCE528F" w14:textId="77777777" w:rsidR="00125066" w:rsidRPr="00E254D8" w:rsidRDefault="00125066" w:rsidP="000349E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254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Дейности </w:t>
            </w:r>
          </w:p>
        </w:tc>
        <w:tc>
          <w:tcPr>
            <w:tcW w:w="1984" w:type="dxa"/>
          </w:tcPr>
          <w:p w14:paraId="3F41FB9C" w14:textId="77777777" w:rsidR="00125066" w:rsidRPr="00E254D8" w:rsidRDefault="00125066" w:rsidP="000349E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254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Срок </w:t>
            </w:r>
          </w:p>
        </w:tc>
        <w:tc>
          <w:tcPr>
            <w:tcW w:w="2268" w:type="dxa"/>
          </w:tcPr>
          <w:p w14:paraId="615E6A55" w14:textId="77777777" w:rsidR="00125066" w:rsidRPr="00E254D8" w:rsidRDefault="00125066" w:rsidP="000349E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254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Отговорник</w:t>
            </w:r>
          </w:p>
        </w:tc>
        <w:tc>
          <w:tcPr>
            <w:tcW w:w="1560" w:type="dxa"/>
          </w:tcPr>
          <w:p w14:paraId="7E2236D6" w14:textId="77777777" w:rsidR="00125066" w:rsidRPr="00E254D8" w:rsidRDefault="00125066" w:rsidP="000349E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254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Забележка </w:t>
            </w:r>
          </w:p>
        </w:tc>
      </w:tr>
      <w:tr w:rsidR="00125066" w:rsidRPr="00E254D8" w14:paraId="577FF9A7" w14:textId="77777777">
        <w:tc>
          <w:tcPr>
            <w:tcW w:w="3970" w:type="dxa"/>
          </w:tcPr>
          <w:p w14:paraId="3EB41564" w14:textId="77777777" w:rsidR="00125066" w:rsidRPr="00E254D8" w:rsidRDefault="00125066" w:rsidP="000349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E254D8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Изготвяне на план за работа по проекти</w:t>
            </w:r>
          </w:p>
        </w:tc>
        <w:tc>
          <w:tcPr>
            <w:tcW w:w="1984" w:type="dxa"/>
          </w:tcPr>
          <w:p w14:paraId="1DA568B6" w14:textId="132673E2" w:rsidR="00125066" w:rsidRPr="00E254D8" w:rsidRDefault="00780E30" w:rsidP="000349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01</w:t>
            </w:r>
            <w:r w:rsidR="00125066" w:rsidRPr="00E254D8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.09.20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2</w:t>
            </w:r>
            <w:r w:rsidR="000D1A34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3</w:t>
            </w:r>
            <w:r w:rsidR="00125066" w:rsidRPr="00E254D8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г.</w:t>
            </w:r>
          </w:p>
        </w:tc>
        <w:tc>
          <w:tcPr>
            <w:tcW w:w="2268" w:type="dxa"/>
          </w:tcPr>
          <w:p w14:paraId="6DAEC2B7" w14:textId="3FE24AA0" w:rsidR="00125066" w:rsidRPr="00E254D8" w:rsidRDefault="000D1A34" w:rsidP="000349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К. Янчева</w:t>
            </w:r>
          </w:p>
        </w:tc>
        <w:tc>
          <w:tcPr>
            <w:tcW w:w="1560" w:type="dxa"/>
          </w:tcPr>
          <w:p w14:paraId="6470D3F3" w14:textId="77777777" w:rsidR="00125066" w:rsidRPr="00E254D8" w:rsidRDefault="00125066" w:rsidP="000349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25066" w:rsidRPr="00A86745" w14:paraId="7AA8FC23" w14:textId="77777777">
        <w:tc>
          <w:tcPr>
            <w:tcW w:w="3970" w:type="dxa"/>
          </w:tcPr>
          <w:p w14:paraId="6399567B" w14:textId="77777777" w:rsidR="00125066" w:rsidRPr="00D94C25" w:rsidRDefault="00125066" w:rsidP="000349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4C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Набиране  на информация за актуални програми и конкурсни предложения</w:t>
            </w:r>
          </w:p>
        </w:tc>
        <w:tc>
          <w:tcPr>
            <w:tcW w:w="1984" w:type="dxa"/>
          </w:tcPr>
          <w:p w14:paraId="0C978C38" w14:textId="77777777" w:rsidR="00125066" w:rsidRPr="00E254D8" w:rsidRDefault="00125066" w:rsidP="000349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E254D8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постоянен</w:t>
            </w:r>
          </w:p>
        </w:tc>
        <w:tc>
          <w:tcPr>
            <w:tcW w:w="2268" w:type="dxa"/>
          </w:tcPr>
          <w:p w14:paraId="4FFF89C6" w14:textId="17F08C6F" w:rsidR="00125066" w:rsidRPr="00E254D8" w:rsidRDefault="00C525FD" w:rsidP="000349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К</w:t>
            </w:r>
            <w:r w:rsidR="00780E3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омисия</w:t>
            </w:r>
            <w:r w:rsidR="000F71DB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  </w:t>
            </w:r>
          </w:p>
        </w:tc>
        <w:tc>
          <w:tcPr>
            <w:tcW w:w="1560" w:type="dxa"/>
          </w:tcPr>
          <w:p w14:paraId="19555BA1" w14:textId="77777777" w:rsidR="00125066" w:rsidRPr="00E254D8" w:rsidRDefault="00125066" w:rsidP="000349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25066" w:rsidRPr="00E254D8" w14:paraId="27B480B8" w14:textId="77777777">
        <w:tc>
          <w:tcPr>
            <w:tcW w:w="3970" w:type="dxa"/>
          </w:tcPr>
          <w:p w14:paraId="3FDDC3F3" w14:textId="77777777" w:rsidR="00125066" w:rsidRPr="00E254D8" w:rsidRDefault="00125066" w:rsidP="00D94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254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Проучване и връзка с европейски училища  за  разработване на съвместни проекти по програма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„</w:t>
            </w:r>
            <w:r w:rsidRPr="00E254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Еразъм +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”.</w:t>
            </w:r>
          </w:p>
          <w:p w14:paraId="39B31739" w14:textId="77777777" w:rsidR="00125066" w:rsidRPr="00D94C25" w:rsidRDefault="00125066" w:rsidP="000349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</w:tcPr>
          <w:p w14:paraId="268EA64C" w14:textId="77777777" w:rsidR="00125066" w:rsidRPr="00E254D8" w:rsidRDefault="00125066" w:rsidP="000349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постоянен </w:t>
            </w:r>
          </w:p>
        </w:tc>
        <w:tc>
          <w:tcPr>
            <w:tcW w:w="2268" w:type="dxa"/>
          </w:tcPr>
          <w:p w14:paraId="498E7B1D" w14:textId="77777777" w:rsidR="00125066" w:rsidRDefault="00125066" w:rsidP="000349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Ивайло Бинев</w:t>
            </w:r>
          </w:p>
          <w:p w14:paraId="7A15E8A4" w14:textId="3EBF72F6" w:rsidR="00125066" w:rsidRPr="000D1A34" w:rsidRDefault="000D1A34" w:rsidP="000349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К. Янчева</w:t>
            </w:r>
          </w:p>
        </w:tc>
        <w:tc>
          <w:tcPr>
            <w:tcW w:w="1560" w:type="dxa"/>
          </w:tcPr>
          <w:p w14:paraId="358AC501" w14:textId="77777777" w:rsidR="00125066" w:rsidRPr="00E254D8" w:rsidRDefault="00125066" w:rsidP="000349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25066" w:rsidRPr="00E254D8" w14:paraId="357939D9" w14:textId="77777777">
        <w:tc>
          <w:tcPr>
            <w:tcW w:w="3970" w:type="dxa"/>
          </w:tcPr>
          <w:p w14:paraId="52BAE603" w14:textId="7C07B667" w:rsidR="00125066" w:rsidRPr="00E254D8" w:rsidRDefault="00125066" w:rsidP="00D94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254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Участие на комисията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E254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в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уебинари и  информационни семинари </w:t>
            </w:r>
            <w:r w:rsidRPr="00E254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на ЦРЧР</w:t>
            </w:r>
            <w:r w:rsidR="005B30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  <w:p w14:paraId="6716F2C1" w14:textId="77777777" w:rsidR="00125066" w:rsidRPr="00D94C25" w:rsidRDefault="00125066" w:rsidP="000349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</w:tcPr>
          <w:p w14:paraId="766BC501" w14:textId="77777777" w:rsidR="00125066" w:rsidRPr="00E254D8" w:rsidRDefault="00125066" w:rsidP="00D94C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254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постоянен</w:t>
            </w:r>
          </w:p>
          <w:p w14:paraId="1F71B0F9" w14:textId="77777777" w:rsidR="00125066" w:rsidRPr="00E254D8" w:rsidRDefault="00125066" w:rsidP="00D94C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14:paraId="679F12CD" w14:textId="77777777" w:rsidR="00125066" w:rsidRPr="00E254D8" w:rsidRDefault="00125066" w:rsidP="000349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68" w:type="dxa"/>
          </w:tcPr>
          <w:p w14:paraId="5CA13436" w14:textId="77777777" w:rsidR="00125066" w:rsidRPr="00E254D8" w:rsidRDefault="00125066" w:rsidP="00D94C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Комисия</w:t>
            </w:r>
          </w:p>
          <w:p w14:paraId="2F5CF17B" w14:textId="77777777" w:rsidR="00125066" w:rsidRPr="00E254D8" w:rsidRDefault="00125066" w:rsidP="000349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60" w:type="dxa"/>
          </w:tcPr>
          <w:p w14:paraId="1BA8CACF" w14:textId="77777777" w:rsidR="00125066" w:rsidRPr="00E254D8" w:rsidRDefault="00125066" w:rsidP="000349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25066" w:rsidRPr="00E254D8" w14:paraId="03EF5345" w14:textId="77777777">
        <w:tc>
          <w:tcPr>
            <w:tcW w:w="3970" w:type="dxa"/>
          </w:tcPr>
          <w:p w14:paraId="06ACFAB9" w14:textId="4EED8DFF" w:rsidR="00125066" w:rsidRPr="00E254D8" w:rsidRDefault="00125066" w:rsidP="00683C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E254D8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Сформиране на екипи</w:t>
            </w:r>
            <w:r w:rsidR="00133E1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от учители</w:t>
            </w:r>
            <w:r w:rsidRPr="00E254D8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за разработване на проектни предложения</w:t>
            </w:r>
            <w:r w:rsidR="005B30D3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984" w:type="dxa"/>
          </w:tcPr>
          <w:p w14:paraId="351B4A39" w14:textId="77777777" w:rsidR="00125066" w:rsidRPr="00E254D8" w:rsidRDefault="00125066" w:rsidP="000349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E254D8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постоянен</w:t>
            </w:r>
          </w:p>
        </w:tc>
        <w:tc>
          <w:tcPr>
            <w:tcW w:w="2268" w:type="dxa"/>
          </w:tcPr>
          <w:p w14:paraId="2B6CAA71" w14:textId="72A4FE1F" w:rsidR="00125066" w:rsidRPr="00F72B5F" w:rsidRDefault="00125066" w:rsidP="000349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8021C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Ивайло Бинев</w:t>
            </w:r>
          </w:p>
        </w:tc>
        <w:tc>
          <w:tcPr>
            <w:tcW w:w="1560" w:type="dxa"/>
          </w:tcPr>
          <w:p w14:paraId="02D36C53" w14:textId="77777777" w:rsidR="00125066" w:rsidRPr="00E254D8" w:rsidRDefault="00125066" w:rsidP="000349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25066" w:rsidRPr="00E254D8" w14:paraId="0C315550" w14:textId="77777777">
        <w:tc>
          <w:tcPr>
            <w:tcW w:w="3970" w:type="dxa"/>
          </w:tcPr>
          <w:p w14:paraId="0F5A2A81" w14:textId="77777777" w:rsidR="00125066" w:rsidRPr="00E254D8" w:rsidRDefault="00125066" w:rsidP="006B0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254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Разработване на проекти по</w:t>
            </w:r>
            <w:r w:rsidRPr="00E254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:</w:t>
            </w:r>
          </w:p>
          <w:p w14:paraId="6DD8E36F" w14:textId="35CCB567" w:rsidR="00125066" w:rsidRPr="00484422" w:rsidRDefault="00125066" w:rsidP="0048442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54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Националн</w:t>
            </w:r>
            <w:r w:rsidR="004844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 програми на МОН за 20</w:t>
            </w:r>
            <w:r w:rsidR="005B30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2</w:t>
            </w:r>
            <w:r w:rsidR="001A63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3</w:t>
            </w:r>
            <w:r w:rsidR="004844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-202</w:t>
            </w:r>
            <w:r w:rsidR="001A63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4</w:t>
            </w:r>
            <w:r w:rsidR="004844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г.</w:t>
            </w:r>
          </w:p>
          <w:p w14:paraId="349A0AF4" w14:textId="77777777" w:rsidR="00125066" w:rsidRPr="00E254D8" w:rsidRDefault="00125066" w:rsidP="001A5430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4A30AFC" w14:textId="77777777" w:rsidR="00125066" w:rsidRDefault="00125066" w:rsidP="009C7ED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F9DA578" w14:textId="48858CCE" w:rsidR="00125066" w:rsidRPr="00484422" w:rsidRDefault="00125066" w:rsidP="0048442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DE1A278" w14:textId="77777777" w:rsidR="00125066" w:rsidRPr="00E254D8" w:rsidRDefault="00125066" w:rsidP="001A5430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8D97F2D" w14:textId="77777777" w:rsidR="00780E30" w:rsidRDefault="00780E30" w:rsidP="00780E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  <w:p w14:paraId="4422A013" w14:textId="2FB96C21" w:rsidR="00125066" w:rsidRPr="00E254D8" w:rsidRDefault="00484422" w:rsidP="00780E30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2</w:t>
            </w:r>
            <w:r w:rsidR="00780E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.</w:t>
            </w:r>
            <w:r w:rsidR="00125066" w:rsidRPr="00E254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Програм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 на ЕС</w:t>
            </w:r>
          </w:p>
          <w:p w14:paraId="7F63C181" w14:textId="77777777" w:rsidR="00125066" w:rsidRPr="00E254D8" w:rsidRDefault="00125066" w:rsidP="001A5430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254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” Еразъм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+ </w:t>
            </w:r>
            <w:r w:rsidRPr="00E254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”-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E254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КД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E254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  и  КД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E254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2 </w:t>
            </w:r>
          </w:p>
          <w:p w14:paraId="31037271" w14:textId="77777777" w:rsidR="00125066" w:rsidRPr="00E254D8" w:rsidRDefault="00125066" w:rsidP="006B0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14:paraId="6C4A2733" w14:textId="77777777" w:rsidR="00125066" w:rsidRPr="00E254D8" w:rsidRDefault="00125066" w:rsidP="006B0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14:paraId="46268CFF" w14:textId="77777777" w:rsidR="00780E30" w:rsidRDefault="00780E30" w:rsidP="00780E30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  <w:p w14:paraId="1129F949" w14:textId="77777777" w:rsidR="00780E30" w:rsidRDefault="00780E30" w:rsidP="00780E30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  <w:p w14:paraId="3393B700" w14:textId="7785B453" w:rsidR="00780E30" w:rsidRDefault="00780E30" w:rsidP="00780E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  <w:p w14:paraId="5F63D9BF" w14:textId="77777777" w:rsidR="00780E30" w:rsidRDefault="00780E30" w:rsidP="00780E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  <w:p w14:paraId="73CEBAAC" w14:textId="6ADEFC3C" w:rsidR="00125066" w:rsidRPr="00E254D8" w:rsidRDefault="00484422" w:rsidP="00484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    3.</w:t>
            </w:r>
            <w:r w:rsidR="00125066" w:rsidRPr="00E254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Национална програма</w:t>
            </w:r>
          </w:p>
          <w:p w14:paraId="5CDC4F18" w14:textId="77777777" w:rsidR="00125066" w:rsidRPr="00484422" w:rsidRDefault="00125066" w:rsidP="00E254D8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844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“ За чиста околна среда” </w:t>
            </w:r>
          </w:p>
          <w:p w14:paraId="0AD33A3E" w14:textId="1860767E" w:rsidR="00125066" w:rsidRPr="00E254D8" w:rsidRDefault="00125066" w:rsidP="00E25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14:paraId="646E0CED" w14:textId="77777777" w:rsidR="00125066" w:rsidRPr="00E254D8" w:rsidRDefault="00125066" w:rsidP="009C2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14:paraId="6CF2C6F9" w14:textId="77777777" w:rsidR="00125066" w:rsidRPr="00E254D8" w:rsidRDefault="00125066" w:rsidP="005F365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14:paraId="05926D06" w14:textId="223B13B5" w:rsidR="00780E30" w:rsidRDefault="00125066" w:rsidP="00F8573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C7E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 </w:t>
            </w:r>
          </w:p>
          <w:p w14:paraId="40E6EC95" w14:textId="77777777" w:rsidR="00780E30" w:rsidRDefault="00780E30" w:rsidP="00F8573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  <w:p w14:paraId="38C8275B" w14:textId="272AC6D6" w:rsidR="00125066" w:rsidRDefault="00125066" w:rsidP="00F8573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7E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133E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  </w:t>
            </w:r>
            <w:r w:rsidR="004844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4</w:t>
            </w:r>
            <w:r w:rsidRPr="009C7E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9C7E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Дарителск</w:t>
            </w:r>
            <w:r w:rsidR="004844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</w:t>
            </w:r>
            <w:r w:rsidRPr="009C7E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програм</w:t>
            </w:r>
            <w:r w:rsidR="004844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на </w:t>
            </w:r>
          </w:p>
          <w:p w14:paraId="719AB349" w14:textId="0B933501" w:rsidR="00125066" w:rsidRDefault="00125066" w:rsidP="009C7ED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Обществен дарителски кръг -   Бургас</w:t>
            </w:r>
            <w:r w:rsidR="004844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 Ротари клуб - Бургас</w:t>
            </w:r>
          </w:p>
          <w:p w14:paraId="56DCE091" w14:textId="77777777" w:rsidR="00125066" w:rsidRPr="00E254D8" w:rsidRDefault="00125066" w:rsidP="00620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14:paraId="014591A9" w14:textId="77777777" w:rsidR="00125066" w:rsidRPr="00E254D8" w:rsidRDefault="00125066" w:rsidP="00780E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</w:tcPr>
          <w:p w14:paraId="64F19F7D" w14:textId="77777777" w:rsidR="00125066" w:rsidRPr="00E254D8" w:rsidRDefault="00125066" w:rsidP="006B0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48066DD" w14:textId="4CC782FB" w:rsidR="00125066" w:rsidRPr="00E254D8" w:rsidRDefault="00484422" w:rsidP="006B0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постоянен</w:t>
            </w:r>
          </w:p>
          <w:p w14:paraId="6CF6F32A" w14:textId="77777777" w:rsidR="00125066" w:rsidRPr="00E254D8" w:rsidRDefault="00125066" w:rsidP="006B0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8DB8C04" w14:textId="77777777" w:rsidR="00125066" w:rsidRPr="00E254D8" w:rsidRDefault="00125066" w:rsidP="006B0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99755BC" w14:textId="77777777" w:rsidR="00125066" w:rsidRPr="00E254D8" w:rsidRDefault="00125066" w:rsidP="006B0F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DC0F6CC" w14:textId="77777777" w:rsidR="00125066" w:rsidRPr="00E254D8" w:rsidRDefault="00125066" w:rsidP="006B0F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EC8C05C" w14:textId="77777777" w:rsidR="00125066" w:rsidRPr="00E254D8" w:rsidRDefault="00125066" w:rsidP="006B0F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6885180" w14:textId="77777777" w:rsidR="00125066" w:rsidRPr="00E254D8" w:rsidRDefault="00125066" w:rsidP="006B0F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1F1EF8D" w14:textId="1742A0E4" w:rsidR="00125066" w:rsidRPr="00E254D8" w:rsidRDefault="00125066" w:rsidP="006B0F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постоянен</w:t>
            </w:r>
          </w:p>
          <w:p w14:paraId="597FAFA4" w14:textId="77777777" w:rsidR="00125066" w:rsidRPr="00E254D8" w:rsidRDefault="00125066" w:rsidP="006B0F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14:paraId="128201FE" w14:textId="77777777" w:rsidR="00125066" w:rsidRPr="00E254D8" w:rsidRDefault="00125066" w:rsidP="006B0F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14:paraId="209337D4" w14:textId="77777777" w:rsidR="00125066" w:rsidRDefault="00125066" w:rsidP="006B0F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14:paraId="4AD18F97" w14:textId="77777777" w:rsidR="00125066" w:rsidRDefault="00125066" w:rsidP="006B0F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14:paraId="647E69F2" w14:textId="77777777" w:rsidR="00125066" w:rsidRDefault="00125066" w:rsidP="006B0F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14:paraId="555A7AE2" w14:textId="77777777" w:rsidR="00780E30" w:rsidRDefault="00780E30" w:rsidP="006B0F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14:paraId="3FCB5B98" w14:textId="77777777" w:rsidR="00780E30" w:rsidRDefault="00780E30" w:rsidP="006B0F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14:paraId="60B35DCD" w14:textId="69B177D8" w:rsidR="00125066" w:rsidRPr="00E254D8" w:rsidRDefault="00484422" w:rsidP="006B0F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ф</w:t>
            </w:r>
            <w:r w:rsidR="00125066" w:rsidRPr="00E254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евруари, 20</w:t>
            </w:r>
            <w:r w:rsidR="00780E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  <w:r w:rsidR="000D1A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  <w:r w:rsidR="00125066" w:rsidRPr="00E254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г.</w:t>
            </w:r>
          </w:p>
          <w:p w14:paraId="5C226919" w14:textId="77777777" w:rsidR="00125066" w:rsidRPr="00E254D8" w:rsidRDefault="00125066" w:rsidP="006B0F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14:paraId="2F26C5F1" w14:textId="77777777" w:rsidR="00125066" w:rsidRPr="00E254D8" w:rsidRDefault="00125066" w:rsidP="00903A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14:paraId="7D846A91" w14:textId="77777777" w:rsidR="00125066" w:rsidRPr="00E254D8" w:rsidRDefault="00125066" w:rsidP="00F333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14:paraId="5BF92978" w14:textId="77777777" w:rsidR="00125066" w:rsidRDefault="00125066" w:rsidP="00B03E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14:paraId="17E84D88" w14:textId="77777777" w:rsidR="00780E30" w:rsidRDefault="00780E30" w:rsidP="00B03E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14:paraId="1A3A13D3" w14:textId="77777777" w:rsidR="00780E30" w:rsidRDefault="00780E30" w:rsidP="00B03E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14:paraId="0E3F447A" w14:textId="77777777" w:rsidR="00DC512E" w:rsidRDefault="00DC512E" w:rsidP="00B03E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14:paraId="256A8B4C" w14:textId="378AC4DC" w:rsidR="00484422" w:rsidRPr="00F72B5F" w:rsidRDefault="000D1A34" w:rsidP="00B03E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2023-2024</w:t>
            </w:r>
            <w:r w:rsidR="00F72B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г.</w:t>
            </w:r>
          </w:p>
          <w:p w14:paraId="4E1954DA" w14:textId="77777777" w:rsidR="00125066" w:rsidRPr="00E254D8" w:rsidRDefault="00125066" w:rsidP="00B03E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14:paraId="3CD90F7B" w14:textId="77777777" w:rsidR="00125066" w:rsidRPr="00E254D8" w:rsidRDefault="00125066" w:rsidP="00D94C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68" w:type="dxa"/>
          </w:tcPr>
          <w:p w14:paraId="6E33B048" w14:textId="77777777" w:rsidR="00125066" w:rsidRPr="00E254D8" w:rsidRDefault="00125066" w:rsidP="006B0F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14:paraId="4FFEA8C0" w14:textId="77777777" w:rsidR="00125066" w:rsidRPr="00E254D8" w:rsidRDefault="00125066" w:rsidP="006B0F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Комисия</w:t>
            </w:r>
          </w:p>
          <w:p w14:paraId="404A0DEF" w14:textId="77777777" w:rsidR="00125066" w:rsidRPr="00E254D8" w:rsidRDefault="00125066" w:rsidP="006B0F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14:paraId="74056742" w14:textId="77777777" w:rsidR="00125066" w:rsidRPr="00E254D8" w:rsidRDefault="00125066" w:rsidP="006B0F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14:paraId="0E573C3A" w14:textId="77777777" w:rsidR="00125066" w:rsidRDefault="00125066" w:rsidP="006B0F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14:paraId="43AE2A41" w14:textId="77777777" w:rsidR="00125066" w:rsidRDefault="00125066" w:rsidP="006B0F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14:paraId="4E077E35" w14:textId="77777777" w:rsidR="00780E30" w:rsidRDefault="00780E30" w:rsidP="006B0F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14:paraId="2757CF63" w14:textId="77777777" w:rsidR="00C525FD" w:rsidRDefault="00C525FD" w:rsidP="006B0F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14:paraId="58C947FB" w14:textId="0248364D" w:rsidR="00125066" w:rsidRPr="00E254D8" w:rsidRDefault="00125066" w:rsidP="006B0F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Комисия </w:t>
            </w:r>
          </w:p>
          <w:p w14:paraId="3CDB3D4D" w14:textId="77777777" w:rsidR="00125066" w:rsidRPr="00E254D8" w:rsidRDefault="00125066" w:rsidP="006B0F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14:paraId="41CB9A00" w14:textId="77777777" w:rsidR="00125066" w:rsidRDefault="00125066" w:rsidP="006B0F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14:paraId="3ADFC279" w14:textId="77777777" w:rsidR="00125066" w:rsidRDefault="00125066" w:rsidP="006B0F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14:paraId="29B31F53" w14:textId="77777777" w:rsidR="00780E30" w:rsidRDefault="00780E30" w:rsidP="006B0F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14:paraId="4CAE2CC3" w14:textId="77777777" w:rsidR="00780E30" w:rsidRDefault="00780E30" w:rsidP="006B0F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14:paraId="56A00329" w14:textId="77777777" w:rsidR="00780E30" w:rsidRDefault="00780E30" w:rsidP="006B0F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14:paraId="39109F5A" w14:textId="5427CA3F" w:rsidR="00125066" w:rsidRDefault="00125066" w:rsidP="006B0F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14:paraId="78DD216F" w14:textId="798E2D2E" w:rsidR="00C525FD" w:rsidRPr="00E254D8" w:rsidRDefault="00C525FD" w:rsidP="006B0F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К. Янчева</w:t>
            </w:r>
          </w:p>
          <w:p w14:paraId="4DBE0574" w14:textId="77777777" w:rsidR="00125066" w:rsidRPr="00E254D8" w:rsidRDefault="00125066" w:rsidP="006B0F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14:paraId="0DE4111B" w14:textId="77777777" w:rsidR="00125066" w:rsidRPr="00E254D8" w:rsidRDefault="00125066" w:rsidP="006B0F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14:paraId="0170E3BF" w14:textId="77777777" w:rsidR="00125066" w:rsidRDefault="00125066" w:rsidP="006B0F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14:paraId="3FE41E13" w14:textId="77777777" w:rsidR="00780E30" w:rsidRDefault="00780E30" w:rsidP="006B0F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14:paraId="3B147C7D" w14:textId="77777777" w:rsidR="00780E30" w:rsidRDefault="00780E30" w:rsidP="006B0F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14:paraId="2B57B10C" w14:textId="77777777" w:rsidR="00780E30" w:rsidRDefault="00780E30" w:rsidP="006B0F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14:paraId="6C1F7069" w14:textId="77777777" w:rsidR="00780E30" w:rsidRDefault="00780E30" w:rsidP="006B0F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14:paraId="156732AF" w14:textId="2F690863" w:rsidR="00125066" w:rsidRPr="00E254D8" w:rsidRDefault="00C525FD" w:rsidP="006B0F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Н. Сандева</w:t>
            </w:r>
          </w:p>
        </w:tc>
        <w:tc>
          <w:tcPr>
            <w:tcW w:w="1560" w:type="dxa"/>
          </w:tcPr>
          <w:p w14:paraId="33101CE5" w14:textId="77777777" w:rsidR="00125066" w:rsidRPr="00E254D8" w:rsidRDefault="00125066" w:rsidP="006B0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25066" w:rsidRPr="00E254D8" w14:paraId="34DA0A1D" w14:textId="77777777">
        <w:tc>
          <w:tcPr>
            <w:tcW w:w="3970" w:type="dxa"/>
          </w:tcPr>
          <w:p w14:paraId="5BA2828D" w14:textId="7569C456" w:rsidR="00125066" w:rsidRDefault="00125066" w:rsidP="002802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28021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Работа по реализиране на текущи проекти</w:t>
            </w:r>
            <w:r w:rsidR="00133E1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:</w:t>
            </w:r>
          </w:p>
          <w:p w14:paraId="09580C5C" w14:textId="5DE224A6" w:rsidR="001A6391" w:rsidRDefault="001A6391" w:rsidP="001A6391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НП“Равен достъп до училищно образование в условията на кризи“</w:t>
            </w:r>
          </w:p>
          <w:p w14:paraId="47A4D2F0" w14:textId="47C42669" w:rsidR="001A6391" w:rsidRDefault="001A6391" w:rsidP="001A6391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Проект на СП“Еразъм+“</w:t>
            </w:r>
          </w:p>
          <w:p w14:paraId="4B026508" w14:textId="32D89A14" w:rsidR="001A6391" w:rsidRPr="001A6391" w:rsidRDefault="001A6391" w:rsidP="001A6391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НП“Заедно в изкуствата и спорта“</w:t>
            </w:r>
          </w:p>
          <w:p w14:paraId="45495E78" w14:textId="1167DC65" w:rsidR="00484422" w:rsidRDefault="008D0F55" w:rsidP="0048442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Проект“</w:t>
            </w:r>
            <w:r w:rsidR="00484422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Иновации в действие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“</w:t>
            </w:r>
          </w:p>
          <w:p w14:paraId="3A9BB706" w14:textId="1753F832" w:rsidR="001A6391" w:rsidRDefault="001A6391" w:rsidP="001A6391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„</w:t>
            </w:r>
            <w:r w:rsidRPr="001A6391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Развитие на научния интерес  на учениците чрез въвеждане на факултативен учебен предмет "Детска научна лаборатория".</w:t>
            </w:r>
          </w:p>
          <w:p w14:paraId="59978264" w14:textId="3C46EFD6" w:rsidR="008E152A" w:rsidRPr="00C525FD" w:rsidRDefault="000019F3" w:rsidP="0048442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Интегриране на творчеството и иновациите в обучението</w:t>
            </w:r>
          </w:p>
          <w:p w14:paraId="207F3AFD" w14:textId="757D5547" w:rsidR="00DC512E" w:rsidRDefault="00DC512E" w:rsidP="00DC512E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right="921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НП „Заедно</w:t>
            </w:r>
            <w:r w:rsidR="008341C5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за всяко дете</w:t>
            </w: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  <w:p w14:paraId="11336491" w14:textId="6099E8BA" w:rsidR="00780E30" w:rsidRPr="00AF6277" w:rsidRDefault="00AF6277" w:rsidP="00AF627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right="92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„Посланици на здравето“</w:t>
            </w:r>
          </w:p>
        </w:tc>
        <w:tc>
          <w:tcPr>
            <w:tcW w:w="1984" w:type="dxa"/>
          </w:tcPr>
          <w:p w14:paraId="7BA5C48C" w14:textId="77777777" w:rsidR="00125066" w:rsidRPr="0028021C" w:rsidRDefault="00125066" w:rsidP="009C26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8021C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постоянен</w:t>
            </w:r>
          </w:p>
          <w:p w14:paraId="21721FB4" w14:textId="77777777" w:rsidR="00125066" w:rsidRPr="00E254D8" w:rsidRDefault="00125066" w:rsidP="00CF084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</w:p>
          <w:p w14:paraId="32370526" w14:textId="77777777" w:rsidR="00125066" w:rsidRPr="00E254D8" w:rsidRDefault="00125066" w:rsidP="00CF084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</w:p>
        </w:tc>
        <w:tc>
          <w:tcPr>
            <w:tcW w:w="2268" w:type="dxa"/>
          </w:tcPr>
          <w:p w14:paraId="4EDF61BC" w14:textId="77777777" w:rsidR="00125066" w:rsidRDefault="00125066" w:rsidP="009C26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8021C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Комисия</w:t>
            </w:r>
          </w:p>
          <w:p w14:paraId="6AB546F5" w14:textId="77777777" w:rsidR="00125066" w:rsidRPr="0028021C" w:rsidRDefault="00125066" w:rsidP="009C26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14:paraId="47700C41" w14:textId="77777777" w:rsidR="00125066" w:rsidRDefault="00125066" w:rsidP="00187C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</w:p>
          <w:p w14:paraId="3092FEFE" w14:textId="77777777" w:rsidR="00125066" w:rsidRPr="00E254D8" w:rsidRDefault="00125066" w:rsidP="00187C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</w:p>
        </w:tc>
        <w:tc>
          <w:tcPr>
            <w:tcW w:w="1560" w:type="dxa"/>
          </w:tcPr>
          <w:p w14:paraId="124D26E6" w14:textId="77777777" w:rsidR="00125066" w:rsidRPr="00E254D8" w:rsidRDefault="00125066" w:rsidP="006B0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25066" w:rsidRPr="00E254D8" w14:paraId="4F15FD3E" w14:textId="77777777">
        <w:tc>
          <w:tcPr>
            <w:tcW w:w="3970" w:type="dxa"/>
          </w:tcPr>
          <w:p w14:paraId="2BC2DC18" w14:textId="7580AC35" w:rsidR="00125066" w:rsidRPr="00E254D8" w:rsidRDefault="00125066" w:rsidP="006B0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E254D8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Популяризиране на дейностите по спечелени</w:t>
            </w:r>
            <w:r w:rsidR="00780E3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те </w:t>
            </w:r>
            <w:r w:rsidRPr="00E254D8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проекти</w:t>
            </w:r>
          </w:p>
        </w:tc>
        <w:tc>
          <w:tcPr>
            <w:tcW w:w="1984" w:type="dxa"/>
          </w:tcPr>
          <w:p w14:paraId="6D824B39" w14:textId="167CDFB3" w:rsidR="00125066" w:rsidRPr="00E254D8" w:rsidRDefault="00133E17" w:rsidP="00730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постоянен</w:t>
            </w:r>
          </w:p>
        </w:tc>
        <w:tc>
          <w:tcPr>
            <w:tcW w:w="2268" w:type="dxa"/>
          </w:tcPr>
          <w:p w14:paraId="45BAA65C" w14:textId="77777777" w:rsidR="00125066" w:rsidRPr="00E254D8" w:rsidRDefault="00125066" w:rsidP="006B0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Комисия</w:t>
            </w:r>
          </w:p>
        </w:tc>
        <w:tc>
          <w:tcPr>
            <w:tcW w:w="1560" w:type="dxa"/>
          </w:tcPr>
          <w:p w14:paraId="248CF815" w14:textId="77777777" w:rsidR="00125066" w:rsidRPr="00E254D8" w:rsidRDefault="00125066" w:rsidP="006B0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25066" w:rsidRPr="00E254D8" w14:paraId="3DCC55D8" w14:textId="77777777">
        <w:tc>
          <w:tcPr>
            <w:tcW w:w="3970" w:type="dxa"/>
          </w:tcPr>
          <w:p w14:paraId="19A11588" w14:textId="466B75E2" w:rsidR="00125066" w:rsidRPr="00E254D8" w:rsidRDefault="00125066" w:rsidP="006B0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E254D8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Отчет за </w:t>
            </w:r>
            <w:r w:rsidR="00C54A9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работата </w:t>
            </w:r>
            <w:r w:rsidRPr="00E254D8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на комисията</w:t>
            </w:r>
          </w:p>
        </w:tc>
        <w:tc>
          <w:tcPr>
            <w:tcW w:w="1984" w:type="dxa"/>
          </w:tcPr>
          <w:p w14:paraId="53C3CC5C" w14:textId="126477DD" w:rsidR="00125066" w:rsidRPr="00E254D8" w:rsidRDefault="00125066" w:rsidP="006B0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E254D8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31.08.20</w:t>
            </w:r>
            <w:r w:rsidR="00780E3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2</w:t>
            </w:r>
            <w:r w:rsidR="008D0F55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E254D8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г.</w:t>
            </w:r>
          </w:p>
        </w:tc>
        <w:tc>
          <w:tcPr>
            <w:tcW w:w="2268" w:type="dxa"/>
          </w:tcPr>
          <w:p w14:paraId="1983C9FA" w14:textId="3E87144E" w:rsidR="00125066" w:rsidRPr="00E254D8" w:rsidRDefault="000D1A34" w:rsidP="006B0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К. Янчева</w:t>
            </w:r>
          </w:p>
        </w:tc>
        <w:tc>
          <w:tcPr>
            <w:tcW w:w="1560" w:type="dxa"/>
          </w:tcPr>
          <w:p w14:paraId="6FE84C84" w14:textId="77777777" w:rsidR="00125066" w:rsidRPr="00E254D8" w:rsidRDefault="00125066" w:rsidP="006B0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14:paraId="63061CE7" w14:textId="77777777" w:rsidR="00125066" w:rsidRDefault="00125066" w:rsidP="006B0FE8">
      <w:pPr>
        <w:pStyle w:val="1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149AEA95" w14:textId="77777777" w:rsidR="00305150" w:rsidRDefault="00305150" w:rsidP="006B0FE8">
      <w:pPr>
        <w:pStyle w:val="1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16260410" w14:textId="77777777" w:rsidR="00305150" w:rsidRDefault="00305150" w:rsidP="006B0FE8">
      <w:pPr>
        <w:pStyle w:val="1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sectPr w:rsidR="00305150" w:rsidSect="00BB3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Calibri" w:hAnsi="Calibri" w:cs="Calibri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0085C08"/>
    <w:multiLevelType w:val="hybridMultilevel"/>
    <w:tmpl w:val="BB88F8DA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C4F6848"/>
    <w:multiLevelType w:val="hybridMultilevel"/>
    <w:tmpl w:val="A9989B94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20B69AB"/>
    <w:multiLevelType w:val="hybridMultilevel"/>
    <w:tmpl w:val="16BCA4A6"/>
    <w:lvl w:ilvl="0" w:tplc="9D6CE1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bCs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21F5918"/>
    <w:multiLevelType w:val="hybridMultilevel"/>
    <w:tmpl w:val="F10C0228"/>
    <w:lvl w:ilvl="0" w:tplc="28B4D1E6">
      <w:start w:val="1"/>
      <w:numFmt w:val="bullet"/>
      <w:lvlText w:val=""/>
      <w:lvlJc w:val="left"/>
      <w:pPr>
        <w:ind w:left="1070" w:hanging="360"/>
      </w:pPr>
      <w:rPr>
        <w:rFonts w:ascii="Wingdings" w:hAnsi="Wingdings" w:cs="Wingdings" w:hint="default"/>
        <w:color w:val="000000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50C0EBC"/>
    <w:multiLevelType w:val="hybridMultilevel"/>
    <w:tmpl w:val="BA24840C"/>
    <w:lvl w:ilvl="0" w:tplc="B77CB0CA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520" w:hanging="360"/>
      </w:pPr>
    </w:lvl>
    <w:lvl w:ilvl="2" w:tplc="0402001B">
      <w:start w:val="1"/>
      <w:numFmt w:val="lowerRoman"/>
      <w:lvlText w:val="%3."/>
      <w:lvlJc w:val="right"/>
      <w:pPr>
        <w:ind w:left="3240" w:hanging="180"/>
      </w:pPr>
    </w:lvl>
    <w:lvl w:ilvl="3" w:tplc="0402000F">
      <w:start w:val="1"/>
      <w:numFmt w:val="decimal"/>
      <w:lvlText w:val="%4."/>
      <w:lvlJc w:val="left"/>
      <w:pPr>
        <w:ind w:left="3960" w:hanging="360"/>
      </w:pPr>
    </w:lvl>
    <w:lvl w:ilvl="4" w:tplc="04020019">
      <w:start w:val="1"/>
      <w:numFmt w:val="lowerLetter"/>
      <w:lvlText w:val="%5."/>
      <w:lvlJc w:val="left"/>
      <w:pPr>
        <w:ind w:left="4680" w:hanging="360"/>
      </w:pPr>
    </w:lvl>
    <w:lvl w:ilvl="5" w:tplc="0402001B">
      <w:start w:val="1"/>
      <w:numFmt w:val="lowerRoman"/>
      <w:lvlText w:val="%6."/>
      <w:lvlJc w:val="right"/>
      <w:pPr>
        <w:ind w:left="5400" w:hanging="180"/>
      </w:pPr>
    </w:lvl>
    <w:lvl w:ilvl="6" w:tplc="0402000F">
      <w:start w:val="1"/>
      <w:numFmt w:val="decimal"/>
      <w:lvlText w:val="%7."/>
      <w:lvlJc w:val="left"/>
      <w:pPr>
        <w:ind w:left="6120" w:hanging="360"/>
      </w:pPr>
    </w:lvl>
    <w:lvl w:ilvl="7" w:tplc="04020019">
      <w:start w:val="1"/>
      <w:numFmt w:val="lowerLetter"/>
      <w:lvlText w:val="%8."/>
      <w:lvlJc w:val="left"/>
      <w:pPr>
        <w:ind w:left="6840" w:hanging="360"/>
      </w:pPr>
    </w:lvl>
    <w:lvl w:ilvl="8" w:tplc="0402001B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A961538"/>
    <w:multiLevelType w:val="hybridMultilevel"/>
    <w:tmpl w:val="829AB7A6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D8535E4"/>
    <w:multiLevelType w:val="hybridMultilevel"/>
    <w:tmpl w:val="876E3204"/>
    <w:lvl w:ilvl="0" w:tplc="0402000F">
      <w:start w:val="3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3912" w:hanging="360"/>
      </w:pPr>
    </w:lvl>
    <w:lvl w:ilvl="2" w:tplc="0402001B">
      <w:start w:val="1"/>
      <w:numFmt w:val="lowerRoman"/>
      <w:lvlText w:val="%3."/>
      <w:lvlJc w:val="right"/>
      <w:pPr>
        <w:ind w:left="4632" w:hanging="180"/>
      </w:pPr>
    </w:lvl>
    <w:lvl w:ilvl="3" w:tplc="0402000F">
      <w:start w:val="1"/>
      <w:numFmt w:val="decimal"/>
      <w:lvlText w:val="%4."/>
      <w:lvlJc w:val="left"/>
      <w:pPr>
        <w:ind w:left="5352" w:hanging="360"/>
      </w:pPr>
    </w:lvl>
    <w:lvl w:ilvl="4" w:tplc="04020019">
      <w:start w:val="1"/>
      <w:numFmt w:val="lowerLetter"/>
      <w:lvlText w:val="%5."/>
      <w:lvlJc w:val="left"/>
      <w:pPr>
        <w:ind w:left="6072" w:hanging="360"/>
      </w:pPr>
    </w:lvl>
    <w:lvl w:ilvl="5" w:tplc="0402001B">
      <w:start w:val="1"/>
      <w:numFmt w:val="lowerRoman"/>
      <w:lvlText w:val="%6."/>
      <w:lvlJc w:val="right"/>
      <w:pPr>
        <w:ind w:left="6792" w:hanging="180"/>
      </w:pPr>
    </w:lvl>
    <w:lvl w:ilvl="6" w:tplc="0402000F">
      <w:start w:val="1"/>
      <w:numFmt w:val="decimal"/>
      <w:lvlText w:val="%7."/>
      <w:lvlJc w:val="left"/>
      <w:pPr>
        <w:ind w:left="7512" w:hanging="360"/>
      </w:pPr>
    </w:lvl>
    <w:lvl w:ilvl="7" w:tplc="04020019">
      <w:start w:val="1"/>
      <w:numFmt w:val="lowerLetter"/>
      <w:lvlText w:val="%8."/>
      <w:lvlJc w:val="left"/>
      <w:pPr>
        <w:ind w:left="8232" w:hanging="360"/>
      </w:pPr>
    </w:lvl>
    <w:lvl w:ilvl="8" w:tplc="0402001B">
      <w:start w:val="1"/>
      <w:numFmt w:val="lowerRoman"/>
      <w:lvlText w:val="%9."/>
      <w:lvlJc w:val="right"/>
      <w:pPr>
        <w:ind w:left="8952" w:hanging="180"/>
      </w:pPr>
    </w:lvl>
  </w:abstractNum>
  <w:abstractNum w:abstractNumId="11" w15:restartNumberingAfterBreak="0">
    <w:nsid w:val="1FE37B4D"/>
    <w:multiLevelType w:val="hybridMultilevel"/>
    <w:tmpl w:val="291C64E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B93BB5"/>
    <w:multiLevelType w:val="hybridMultilevel"/>
    <w:tmpl w:val="AB964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13335"/>
    <w:multiLevelType w:val="hybridMultilevel"/>
    <w:tmpl w:val="91CCD51C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366B97"/>
    <w:multiLevelType w:val="hybridMultilevel"/>
    <w:tmpl w:val="954AA9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CE7CA3"/>
    <w:multiLevelType w:val="hybridMultilevel"/>
    <w:tmpl w:val="A12E0AFA"/>
    <w:lvl w:ilvl="0" w:tplc="369673D8">
      <w:start w:val="31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6" w15:restartNumberingAfterBreak="0">
    <w:nsid w:val="482A389A"/>
    <w:multiLevelType w:val="hybridMultilevel"/>
    <w:tmpl w:val="B1049C1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0272043"/>
    <w:multiLevelType w:val="hybridMultilevel"/>
    <w:tmpl w:val="7BECAB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01568D"/>
    <w:multiLevelType w:val="hybridMultilevel"/>
    <w:tmpl w:val="E8BC2C4A"/>
    <w:lvl w:ilvl="0" w:tplc="28B4D1E6">
      <w:start w:val="1"/>
      <w:numFmt w:val="bullet"/>
      <w:lvlText w:val=""/>
      <w:lvlJc w:val="left"/>
      <w:pPr>
        <w:ind w:left="1140" w:hanging="360"/>
      </w:pPr>
      <w:rPr>
        <w:rFonts w:ascii="Wingdings" w:hAnsi="Wingdings" w:cs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5A3607C9"/>
    <w:multiLevelType w:val="hybridMultilevel"/>
    <w:tmpl w:val="C1C431EE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 w15:restartNumberingAfterBreak="0">
    <w:nsid w:val="63EA47D0"/>
    <w:multiLevelType w:val="hybridMultilevel"/>
    <w:tmpl w:val="21AC4CF6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3971A5"/>
    <w:multiLevelType w:val="hybridMultilevel"/>
    <w:tmpl w:val="3D4614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965553"/>
    <w:multiLevelType w:val="hybridMultilevel"/>
    <w:tmpl w:val="12162462"/>
    <w:lvl w:ilvl="0" w:tplc="B9F8192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05C4B29"/>
    <w:multiLevelType w:val="hybridMultilevel"/>
    <w:tmpl w:val="64E2B50A"/>
    <w:lvl w:ilvl="0" w:tplc="214A6AA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7215DC"/>
    <w:multiLevelType w:val="hybridMultilevel"/>
    <w:tmpl w:val="A6049748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36E1FCB"/>
    <w:multiLevelType w:val="hybridMultilevel"/>
    <w:tmpl w:val="FC6C44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792679"/>
    <w:multiLevelType w:val="hybridMultilevel"/>
    <w:tmpl w:val="254A0A90"/>
    <w:lvl w:ilvl="0" w:tplc="BF8CE7DA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AE4603A"/>
    <w:multiLevelType w:val="hybridMultilevel"/>
    <w:tmpl w:val="DC2E78C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B4553A8"/>
    <w:multiLevelType w:val="hybridMultilevel"/>
    <w:tmpl w:val="006C8FDA"/>
    <w:lvl w:ilvl="0" w:tplc="75548796">
      <w:start w:val="3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E6F47E5"/>
    <w:multiLevelType w:val="hybridMultilevel"/>
    <w:tmpl w:val="4D86829A"/>
    <w:lvl w:ilvl="0" w:tplc="E6A87836">
      <w:start w:val="3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3912" w:hanging="360"/>
      </w:pPr>
    </w:lvl>
    <w:lvl w:ilvl="2" w:tplc="0402001B">
      <w:start w:val="1"/>
      <w:numFmt w:val="lowerRoman"/>
      <w:lvlText w:val="%3."/>
      <w:lvlJc w:val="right"/>
      <w:pPr>
        <w:ind w:left="4632" w:hanging="180"/>
      </w:pPr>
    </w:lvl>
    <w:lvl w:ilvl="3" w:tplc="0402000F">
      <w:start w:val="1"/>
      <w:numFmt w:val="decimal"/>
      <w:lvlText w:val="%4."/>
      <w:lvlJc w:val="left"/>
      <w:pPr>
        <w:ind w:left="5352" w:hanging="360"/>
      </w:pPr>
    </w:lvl>
    <w:lvl w:ilvl="4" w:tplc="04020019">
      <w:start w:val="1"/>
      <w:numFmt w:val="lowerLetter"/>
      <w:lvlText w:val="%5."/>
      <w:lvlJc w:val="left"/>
      <w:pPr>
        <w:ind w:left="6072" w:hanging="360"/>
      </w:pPr>
    </w:lvl>
    <w:lvl w:ilvl="5" w:tplc="0402001B">
      <w:start w:val="1"/>
      <w:numFmt w:val="lowerRoman"/>
      <w:lvlText w:val="%6."/>
      <w:lvlJc w:val="right"/>
      <w:pPr>
        <w:ind w:left="6792" w:hanging="180"/>
      </w:pPr>
    </w:lvl>
    <w:lvl w:ilvl="6" w:tplc="0402000F">
      <w:start w:val="1"/>
      <w:numFmt w:val="decimal"/>
      <w:lvlText w:val="%7."/>
      <w:lvlJc w:val="left"/>
      <w:pPr>
        <w:ind w:left="7512" w:hanging="360"/>
      </w:pPr>
    </w:lvl>
    <w:lvl w:ilvl="7" w:tplc="04020019">
      <w:start w:val="1"/>
      <w:numFmt w:val="lowerLetter"/>
      <w:lvlText w:val="%8."/>
      <w:lvlJc w:val="left"/>
      <w:pPr>
        <w:ind w:left="8232" w:hanging="360"/>
      </w:pPr>
    </w:lvl>
    <w:lvl w:ilvl="8" w:tplc="0402001B">
      <w:start w:val="1"/>
      <w:numFmt w:val="lowerRoman"/>
      <w:lvlText w:val="%9."/>
      <w:lvlJc w:val="right"/>
      <w:pPr>
        <w:ind w:left="8952" w:hanging="180"/>
      </w:pPr>
    </w:lvl>
  </w:abstractNum>
  <w:num w:numId="1" w16cid:durableId="1889032218">
    <w:abstractNumId w:val="0"/>
  </w:num>
  <w:num w:numId="2" w16cid:durableId="1290280562">
    <w:abstractNumId w:val="1"/>
  </w:num>
  <w:num w:numId="3" w16cid:durableId="684137270">
    <w:abstractNumId w:val="2"/>
  </w:num>
  <w:num w:numId="4" w16cid:durableId="1201939734">
    <w:abstractNumId w:val="3"/>
  </w:num>
  <w:num w:numId="5" w16cid:durableId="2057388402">
    <w:abstractNumId w:val="8"/>
  </w:num>
  <w:num w:numId="6" w16cid:durableId="42799621">
    <w:abstractNumId w:val="20"/>
  </w:num>
  <w:num w:numId="7" w16cid:durableId="1406759049">
    <w:abstractNumId w:val="29"/>
  </w:num>
  <w:num w:numId="8" w16cid:durableId="249823344">
    <w:abstractNumId w:val="25"/>
  </w:num>
  <w:num w:numId="9" w16cid:durableId="1674528529">
    <w:abstractNumId w:val="21"/>
  </w:num>
  <w:num w:numId="10" w16cid:durableId="1346323082">
    <w:abstractNumId w:val="26"/>
  </w:num>
  <w:num w:numId="11" w16cid:durableId="1897232081">
    <w:abstractNumId w:val="17"/>
  </w:num>
  <w:num w:numId="12" w16cid:durableId="700471839">
    <w:abstractNumId w:val="6"/>
  </w:num>
  <w:num w:numId="13" w16cid:durableId="1962950676">
    <w:abstractNumId w:val="7"/>
  </w:num>
  <w:num w:numId="14" w16cid:durableId="1076781737">
    <w:abstractNumId w:val="11"/>
  </w:num>
  <w:num w:numId="15" w16cid:durableId="1394812328">
    <w:abstractNumId w:val="24"/>
  </w:num>
  <w:num w:numId="16" w16cid:durableId="1176072213">
    <w:abstractNumId w:val="4"/>
  </w:num>
  <w:num w:numId="17" w16cid:durableId="1669016734">
    <w:abstractNumId w:val="5"/>
  </w:num>
  <w:num w:numId="18" w16cid:durableId="1162550222">
    <w:abstractNumId w:val="10"/>
  </w:num>
  <w:num w:numId="19" w16cid:durableId="99305919">
    <w:abstractNumId w:val="13"/>
  </w:num>
  <w:num w:numId="20" w16cid:durableId="2099053216">
    <w:abstractNumId w:val="23"/>
  </w:num>
  <w:num w:numId="21" w16cid:durableId="186067964">
    <w:abstractNumId w:val="22"/>
  </w:num>
  <w:num w:numId="22" w16cid:durableId="1110122266">
    <w:abstractNumId w:val="28"/>
  </w:num>
  <w:num w:numId="23" w16cid:durableId="1797140212">
    <w:abstractNumId w:val="16"/>
  </w:num>
  <w:num w:numId="24" w16cid:durableId="688870754">
    <w:abstractNumId w:val="9"/>
  </w:num>
  <w:num w:numId="25" w16cid:durableId="1737970166">
    <w:abstractNumId w:val="12"/>
  </w:num>
  <w:num w:numId="26" w16cid:durableId="505831356">
    <w:abstractNumId w:val="19"/>
  </w:num>
  <w:num w:numId="27" w16cid:durableId="237180206">
    <w:abstractNumId w:val="14"/>
  </w:num>
  <w:num w:numId="28" w16cid:durableId="38823098">
    <w:abstractNumId w:val="27"/>
  </w:num>
  <w:num w:numId="29" w16cid:durableId="1483810725">
    <w:abstractNumId w:val="18"/>
  </w:num>
  <w:num w:numId="30" w16cid:durableId="17566316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embedSystemFont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6607"/>
    <w:rsid w:val="000019F3"/>
    <w:rsid w:val="0002334C"/>
    <w:rsid w:val="000349EA"/>
    <w:rsid w:val="0003581B"/>
    <w:rsid w:val="000D1A34"/>
    <w:rsid w:val="000F71DB"/>
    <w:rsid w:val="00106223"/>
    <w:rsid w:val="00125066"/>
    <w:rsid w:val="00133E17"/>
    <w:rsid w:val="00187CAE"/>
    <w:rsid w:val="001A5430"/>
    <w:rsid w:val="001A6391"/>
    <w:rsid w:val="00264A75"/>
    <w:rsid w:val="0028021C"/>
    <w:rsid w:val="002C01C9"/>
    <w:rsid w:val="002C05CB"/>
    <w:rsid w:val="002C71C9"/>
    <w:rsid w:val="00305150"/>
    <w:rsid w:val="003227FE"/>
    <w:rsid w:val="00347574"/>
    <w:rsid w:val="00381A40"/>
    <w:rsid w:val="003A4087"/>
    <w:rsid w:val="003E78E9"/>
    <w:rsid w:val="00484422"/>
    <w:rsid w:val="004913B6"/>
    <w:rsid w:val="004A5649"/>
    <w:rsid w:val="005B30D3"/>
    <w:rsid w:val="005F365F"/>
    <w:rsid w:val="00620BA6"/>
    <w:rsid w:val="0066777C"/>
    <w:rsid w:val="00675851"/>
    <w:rsid w:val="00683C91"/>
    <w:rsid w:val="006A20F5"/>
    <w:rsid w:val="006A4547"/>
    <w:rsid w:val="006B004F"/>
    <w:rsid w:val="006B0FE8"/>
    <w:rsid w:val="006E1A5D"/>
    <w:rsid w:val="0073079D"/>
    <w:rsid w:val="0073587D"/>
    <w:rsid w:val="00780E30"/>
    <w:rsid w:val="007D6607"/>
    <w:rsid w:val="00825F45"/>
    <w:rsid w:val="008341C5"/>
    <w:rsid w:val="00845B95"/>
    <w:rsid w:val="00857B99"/>
    <w:rsid w:val="008B081F"/>
    <w:rsid w:val="008B2933"/>
    <w:rsid w:val="008B562C"/>
    <w:rsid w:val="008D0F55"/>
    <w:rsid w:val="008E152A"/>
    <w:rsid w:val="00903AB0"/>
    <w:rsid w:val="00916CF4"/>
    <w:rsid w:val="009326C2"/>
    <w:rsid w:val="00993A87"/>
    <w:rsid w:val="009B79E2"/>
    <w:rsid w:val="009C26CC"/>
    <w:rsid w:val="009C7ED6"/>
    <w:rsid w:val="00A30779"/>
    <w:rsid w:val="00A82E0B"/>
    <w:rsid w:val="00A834E0"/>
    <w:rsid w:val="00A86745"/>
    <w:rsid w:val="00AF6277"/>
    <w:rsid w:val="00B03EC3"/>
    <w:rsid w:val="00B42C6C"/>
    <w:rsid w:val="00B50353"/>
    <w:rsid w:val="00B931B2"/>
    <w:rsid w:val="00BB1A83"/>
    <w:rsid w:val="00BB3207"/>
    <w:rsid w:val="00C06F18"/>
    <w:rsid w:val="00C525FD"/>
    <w:rsid w:val="00C54A90"/>
    <w:rsid w:val="00CB20A3"/>
    <w:rsid w:val="00CC5439"/>
    <w:rsid w:val="00CE68B8"/>
    <w:rsid w:val="00CF084C"/>
    <w:rsid w:val="00D20828"/>
    <w:rsid w:val="00D94C25"/>
    <w:rsid w:val="00D967E4"/>
    <w:rsid w:val="00DC512E"/>
    <w:rsid w:val="00DD25EE"/>
    <w:rsid w:val="00E16FD7"/>
    <w:rsid w:val="00E254D8"/>
    <w:rsid w:val="00E37BD9"/>
    <w:rsid w:val="00E6423B"/>
    <w:rsid w:val="00EF083F"/>
    <w:rsid w:val="00F209E1"/>
    <w:rsid w:val="00F3337F"/>
    <w:rsid w:val="00F51766"/>
    <w:rsid w:val="00F72B5F"/>
    <w:rsid w:val="00F8573F"/>
    <w:rsid w:val="00FB2054"/>
    <w:rsid w:val="00FE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7D7BF4"/>
  <w15:docId w15:val="{796C756B-DD6F-4382-BBE7-43F48BC26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828"/>
    <w:pPr>
      <w:suppressAutoHyphens/>
      <w:spacing w:after="200" w:line="276" w:lineRule="auto"/>
    </w:pPr>
    <w:rPr>
      <w:rFonts w:ascii="Calibri" w:hAnsi="Calibri" w:cs="Calibri"/>
      <w:lang w:eastAsia="ar-SA"/>
    </w:rPr>
  </w:style>
  <w:style w:type="paragraph" w:styleId="Heading5">
    <w:name w:val="heading 5"/>
    <w:basedOn w:val="Normal"/>
    <w:link w:val="Heading5Char"/>
    <w:uiPriority w:val="99"/>
    <w:qFormat/>
    <w:locked/>
    <w:rsid w:val="00E254D8"/>
    <w:pPr>
      <w:suppressAutoHyphens w:val="0"/>
      <w:spacing w:before="100" w:beforeAutospacing="1" w:after="100" w:afterAutospacing="1" w:line="240" w:lineRule="auto"/>
      <w:outlineLvl w:val="4"/>
    </w:pPr>
    <w:rPr>
      <w:b/>
      <w:bCs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834E0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WW8Num1z0">
    <w:name w:val="WW8Num1z0"/>
    <w:uiPriority w:val="99"/>
    <w:rsid w:val="00D20828"/>
    <w:rPr>
      <w:rFonts w:ascii="Calibri" w:hAnsi="Calibri" w:cs="Calibri"/>
    </w:rPr>
  </w:style>
  <w:style w:type="character" w:customStyle="1" w:styleId="WW8Num1z1">
    <w:name w:val="WW8Num1z1"/>
    <w:uiPriority w:val="99"/>
    <w:rsid w:val="00D20828"/>
    <w:rPr>
      <w:rFonts w:ascii="Courier New" w:hAnsi="Courier New" w:cs="Courier New"/>
    </w:rPr>
  </w:style>
  <w:style w:type="character" w:customStyle="1" w:styleId="WW8Num1z2">
    <w:name w:val="WW8Num1z2"/>
    <w:uiPriority w:val="99"/>
    <w:rsid w:val="00D20828"/>
    <w:rPr>
      <w:rFonts w:ascii="Wingdings" w:hAnsi="Wingdings" w:cs="Wingdings"/>
    </w:rPr>
  </w:style>
  <w:style w:type="character" w:customStyle="1" w:styleId="WW8Num1z3">
    <w:name w:val="WW8Num1z3"/>
    <w:uiPriority w:val="99"/>
    <w:rsid w:val="00D20828"/>
    <w:rPr>
      <w:rFonts w:ascii="Symbol" w:hAnsi="Symbol" w:cs="Symbol"/>
    </w:rPr>
  </w:style>
  <w:style w:type="character" w:customStyle="1" w:styleId="WW8Num4z0">
    <w:name w:val="WW8Num4z0"/>
    <w:uiPriority w:val="99"/>
    <w:rsid w:val="00D20828"/>
    <w:rPr>
      <w:b/>
      <w:bCs/>
    </w:rPr>
  </w:style>
  <w:style w:type="character" w:customStyle="1" w:styleId="1">
    <w:name w:val="Шрифт на абзаца по подразбиране1"/>
    <w:uiPriority w:val="99"/>
    <w:rsid w:val="00D20828"/>
  </w:style>
  <w:style w:type="character" w:customStyle="1" w:styleId="NumberingSymbols">
    <w:name w:val="Numbering Symbols"/>
    <w:uiPriority w:val="99"/>
    <w:rsid w:val="00D20828"/>
  </w:style>
  <w:style w:type="paragraph" w:customStyle="1" w:styleId="Heading">
    <w:name w:val="Heading"/>
    <w:basedOn w:val="Normal"/>
    <w:next w:val="BodyText"/>
    <w:uiPriority w:val="99"/>
    <w:rsid w:val="00D2082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D20828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16CF4"/>
    <w:rPr>
      <w:rFonts w:ascii="Calibri" w:hAnsi="Calibri" w:cs="Calibri"/>
      <w:lang w:eastAsia="ar-SA" w:bidi="ar-SA"/>
    </w:rPr>
  </w:style>
  <w:style w:type="paragraph" w:styleId="List">
    <w:name w:val="List"/>
    <w:basedOn w:val="BodyText"/>
    <w:uiPriority w:val="99"/>
    <w:rsid w:val="00D20828"/>
  </w:style>
  <w:style w:type="paragraph" w:styleId="Caption">
    <w:name w:val="caption"/>
    <w:basedOn w:val="Normal"/>
    <w:uiPriority w:val="99"/>
    <w:qFormat/>
    <w:rsid w:val="00D2082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D20828"/>
    <w:pPr>
      <w:suppressLineNumbers/>
    </w:pPr>
  </w:style>
  <w:style w:type="paragraph" w:customStyle="1" w:styleId="10">
    <w:name w:val="Без разредка1"/>
    <w:uiPriority w:val="99"/>
    <w:rsid w:val="00D20828"/>
    <w:pPr>
      <w:suppressAutoHyphens/>
    </w:pPr>
    <w:rPr>
      <w:rFonts w:ascii="Calibri" w:hAnsi="Calibri" w:cs="Calibri"/>
      <w:lang w:eastAsia="ar-SA"/>
    </w:rPr>
  </w:style>
  <w:style w:type="table" w:styleId="TableGrid">
    <w:name w:val="Table Grid"/>
    <w:basedOn w:val="TableNormal"/>
    <w:uiPriority w:val="99"/>
    <w:rsid w:val="007D6607"/>
    <w:rPr>
      <w:rFonts w:ascii="Calibri" w:hAnsi="Calibri"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9B79E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2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9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9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99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9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9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ОСНОВНО  УЧИЛИЩЕ    „ЛЮБЕН  КАРАВЕЛОВ”   –    ГР</vt:lpstr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ОСНОВНО  УЧИЛИЩЕ    „ЛЮБЕН  КАРАВЕЛОВ”   –    ГР</dc:title>
  <dc:subject/>
  <dc:creator>pc</dc:creator>
  <cp:keywords/>
  <dc:description/>
  <cp:lastModifiedBy>Ивайло С. Бинев</cp:lastModifiedBy>
  <cp:revision>9</cp:revision>
  <cp:lastPrinted>2023-09-26T09:54:00Z</cp:lastPrinted>
  <dcterms:created xsi:type="dcterms:W3CDTF">2022-09-11T19:17:00Z</dcterms:created>
  <dcterms:modified xsi:type="dcterms:W3CDTF">2023-09-26T09:54:00Z</dcterms:modified>
</cp:coreProperties>
</file>